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21D3" w14:textId="77777777" w:rsidR="000C4949" w:rsidRPr="00621391" w:rsidRDefault="000C4949" w:rsidP="000C4949">
      <w:pPr>
        <w:jc w:val="center"/>
        <w:rPr>
          <w:b/>
          <w:sz w:val="26"/>
          <w:szCs w:val="26"/>
          <w:u w:val="single"/>
        </w:rPr>
      </w:pPr>
      <w:proofErr w:type="spellStart"/>
      <w:r w:rsidRPr="00621391">
        <w:rPr>
          <w:b/>
          <w:sz w:val="26"/>
          <w:szCs w:val="26"/>
          <w:u w:val="single"/>
        </w:rPr>
        <w:t>CÁC</w:t>
      </w:r>
      <w:proofErr w:type="spellEnd"/>
      <w:r w:rsidRPr="00621391">
        <w:rPr>
          <w:b/>
          <w:sz w:val="26"/>
          <w:szCs w:val="26"/>
          <w:u w:val="single"/>
        </w:rPr>
        <w:t xml:space="preserve"> </w:t>
      </w:r>
      <w:proofErr w:type="spellStart"/>
      <w:r w:rsidRPr="00621391">
        <w:rPr>
          <w:b/>
          <w:sz w:val="26"/>
          <w:szCs w:val="26"/>
          <w:u w:val="single"/>
        </w:rPr>
        <w:t>THÌ</w:t>
      </w:r>
      <w:proofErr w:type="spellEnd"/>
      <w:r w:rsidRPr="00621391">
        <w:rPr>
          <w:b/>
          <w:sz w:val="26"/>
          <w:szCs w:val="26"/>
          <w:u w:val="single"/>
        </w:rPr>
        <w:t xml:space="preserve"> </w:t>
      </w:r>
      <w:proofErr w:type="spellStart"/>
      <w:r w:rsidRPr="00621391">
        <w:rPr>
          <w:b/>
          <w:sz w:val="26"/>
          <w:szCs w:val="26"/>
          <w:u w:val="single"/>
        </w:rPr>
        <w:t>TIẾNG</w:t>
      </w:r>
      <w:proofErr w:type="spellEnd"/>
      <w:r w:rsidRPr="00621391">
        <w:rPr>
          <w:b/>
          <w:sz w:val="26"/>
          <w:szCs w:val="26"/>
          <w:u w:val="single"/>
        </w:rPr>
        <w:t xml:space="preserve"> ANH </w:t>
      </w:r>
      <w:proofErr w:type="spellStart"/>
      <w:r w:rsidRPr="00621391">
        <w:rPr>
          <w:b/>
          <w:sz w:val="26"/>
          <w:szCs w:val="26"/>
          <w:u w:val="single"/>
        </w:rPr>
        <w:t>CƠ</w:t>
      </w:r>
      <w:proofErr w:type="spellEnd"/>
      <w:r w:rsidRPr="00621391">
        <w:rPr>
          <w:b/>
          <w:sz w:val="26"/>
          <w:szCs w:val="26"/>
          <w:u w:val="single"/>
        </w:rPr>
        <w:t xml:space="preserve"> </w:t>
      </w:r>
      <w:proofErr w:type="spellStart"/>
      <w:r w:rsidRPr="00621391">
        <w:rPr>
          <w:b/>
          <w:sz w:val="26"/>
          <w:szCs w:val="26"/>
          <w:u w:val="single"/>
        </w:rPr>
        <w:t>BẢN</w:t>
      </w:r>
      <w:proofErr w:type="spellEnd"/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3617"/>
        <w:gridCol w:w="2405"/>
        <w:gridCol w:w="2475"/>
      </w:tblGrid>
      <w:tr w:rsidR="000C4949" w:rsidRPr="00621391" w14:paraId="25FBCB53" w14:textId="77777777" w:rsidTr="00553E4F">
        <w:trPr>
          <w:jc w:val="center"/>
        </w:trPr>
        <w:tc>
          <w:tcPr>
            <w:tcW w:w="1323" w:type="dxa"/>
          </w:tcPr>
          <w:p w14:paraId="6D40648E" w14:textId="77777777" w:rsidR="000C4949" w:rsidRPr="00621391" w:rsidRDefault="000C4949" w:rsidP="00553E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21391">
              <w:rPr>
                <w:b/>
                <w:sz w:val="26"/>
                <w:szCs w:val="26"/>
              </w:rPr>
              <w:t>Thì</w:t>
            </w:r>
            <w:proofErr w:type="spellEnd"/>
          </w:p>
        </w:tc>
        <w:tc>
          <w:tcPr>
            <w:tcW w:w="3707" w:type="dxa"/>
          </w:tcPr>
          <w:p w14:paraId="5A5E91AC" w14:textId="77777777" w:rsidR="000C4949" w:rsidRPr="00621391" w:rsidRDefault="000C4949" w:rsidP="00553E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21391">
              <w:rPr>
                <w:b/>
                <w:sz w:val="26"/>
                <w:szCs w:val="26"/>
              </w:rPr>
              <w:t>Cấu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trúc</w:t>
            </w:r>
            <w:proofErr w:type="spellEnd"/>
          </w:p>
        </w:tc>
        <w:tc>
          <w:tcPr>
            <w:tcW w:w="2450" w:type="dxa"/>
          </w:tcPr>
          <w:p w14:paraId="79075783" w14:textId="77777777" w:rsidR="000C4949" w:rsidRPr="00621391" w:rsidRDefault="000C4949" w:rsidP="00553E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21391">
              <w:rPr>
                <w:b/>
                <w:sz w:val="26"/>
                <w:szCs w:val="26"/>
              </w:rPr>
              <w:t>Cách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dùng</w:t>
            </w:r>
            <w:proofErr w:type="spellEnd"/>
          </w:p>
        </w:tc>
        <w:tc>
          <w:tcPr>
            <w:tcW w:w="2504" w:type="dxa"/>
          </w:tcPr>
          <w:p w14:paraId="29B5293D" w14:textId="77777777" w:rsidR="000C4949" w:rsidRPr="00621391" w:rsidRDefault="000C4949" w:rsidP="00553E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21391">
              <w:rPr>
                <w:b/>
                <w:sz w:val="26"/>
                <w:szCs w:val="26"/>
              </w:rPr>
              <w:t>Từ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nhận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biết</w:t>
            </w:r>
            <w:proofErr w:type="spellEnd"/>
          </w:p>
        </w:tc>
      </w:tr>
      <w:tr w:rsidR="000C4949" w:rsidRPr="00621391" w14:paraId="26611802" w14:textId="77777777" w:rsidTr="00553E4F">
        <w:trPr>
          <w:jc w:val="center"/>
        </w:trPr>
        <w:tc>
          <w:tcPr>
            <w:tcW w:w="1323" w:type="dxa"/>
          </w:tcPr>
          <w:p w14:paraId="47B3F18A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simple present</w:t>
            </w:r>
          </w:p>
          <w:p w14:paraId="5D46126C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(</w:t>
            </w:r>
            <w:proofErr w:type="spellStart"/>
            <w:r w:rsidRPr="00621391">
              <w:rPr>
                <w:b/>
                <w:sz w:val="26"/>
                <w:szCs w:val="26"/>
              </w:rPr>
              <w:t>hiện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tại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đơn</w:t>
            </w:r>
            <w:proofErr w:type="spellEnd"/>
            <w:r w:rsidRPr="00621391">
              <w:rPr>
                <w:b/>
                <w:sz w:val="26"/>
                <w:szCs w:val="26"/>
              </w:rPr>
              <w:t>)</w:t>
            </w:r>
          </w:p>
          <w:p w14:paraId="643DAA86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</w:p>
        </w:tc>
        <w:tc>
          <w:tcPr>
            <w:tcW w:w="3707" w:type="dxa"/>
          </w:tcPr>
          <w:p w14:paraId="2CC3C919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To be: </w:t>
            </w:r>
            <w:proofErr w:type="spellStart"/>
            <w:r w:rsidRPr="00621391">
              <w:rPr>
                <w:sz w:val="26"/>
                <w:szCs w:val="26"/>
              </w:rPr>
              <w:t>thì</w:t>
            </w:r>
            <w:proofErr w:type="spellEnd"/>
            <w:r w:rsidRPr="00621391">
              <w:rPr>
                <w:sz w:val="26"/>
                <w:szCs w:val="26"/>
              </w:rPr>
              <w:t xml:space="preserve">, </w:t>
            </w:r>
            <w:proofErr w:type="spellStart"/>
            <w:r w:rsidRPr="00621391">
              <w:rPr>
                <w:sz w:val="26"/>
                <w:szCs w:val="26"/>
              </w:rPr>
              <w:t>là</w:t>
            </w:r>
            <w:proofErr w:type="spellEnd"/>
            <w:r w:rsidRPr="00621391">
              <w:rPr>
                <w:sz w:val="26"/>
                <w:szCs w:val="26"/>
              </w:rPr>
              <w:t>, ở</w:t>
            </w:r>
          </w:p>
          <w:p w14:paraId="6E068591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spellStart"/>
            <w:r w:rsidRPr="00621391">
              <w:rPr>
                <w:sz w:val="26"/>
                <w:szCs w:val="26"/>
              </w:rPr>
              <w:t>KĐ</w:t>
            </w:r>
            <w:proofErr w:type="spellEnd"/>
            <w:r w:rsidRPr="00621391">
              <w:rPr>
                <w:sz w:val="26"/>
                <w:szCs w:val="26"/>
              </w:rPr>
              <w:t>: S + am / is / are</w:t>
            </w:r>
          </w:p>
          <w:p w14:paraId="0B3F0271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spellStart"/>
            <w:r w:rsidRPr="00621391">
              <w:rPr>
                <w:sz w:val="26"/>
                <w:szCs w:val="26"/>
              </w:rPr>
              <w:t>PĐ</w:t>
            </w:r>
            <w:proofErr w:type="spellEnd"/>
            <w:r w:rsidRPr="00621391">
              <w:rPr>
                <w:sz w:val="26"/>
                <w:szCs w:val="26"/>
              </w:rPr>
              <w:t>: S + am / is / are + not</w:t>
            </w:r>
          </w:p>
          <w:p w14:paraId="0B4D58C9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NV: Am / Is / Are + S …?</w:t>
            </w:r>
          </w:p>
          <w:p w14:paraId="3153BF2F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Động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từ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thường</w:t>
            </w:r>
            <w:proofErr w:type="spellEnd"/>
            <w:r w:rsidRPr="00621391">
              <w:rPr>
                <w:sz w:val="26"/>
                <w:szCs w:val="26"/>
              </w:rPr>
              <w:t>:</w:t>
            </w:r>
          </w:p>
          <w:p w14:paraId="74DA2F55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spellStart"/>
            <w:r w:rsidRPr="00621391">
              <w:rPr>
                <w:sz w:val="26"/>
                <w:szCs w:val="26"/>
              </w:rPr>
              <w:t>KĐ</w:t>
            </w:r>
            <w:proofErr w:type="spellEnd"/>
            <w:r w:rsidRPr="00621391">
              <w:rPr>
                <w:sz w:val="26"/>
                <w:szCs w:val="26"/>
              </w:rPr>
              <w:t xml:space="preserve">: S + </w:t>
            </w:r>
            <w:proofErr w:type="spellStart"/>
            <w:r w:rsidRPr="00621391">
              <w:rPr>
                <w:sz w:val="26"/>
                <w:szCs w:val="26"/>
              </w:rPr>
              <w:t>V1</w:t>
            </w:r>
            <w:proofErr w:type="spellEnd"/>
            <w:r w:rsidRPr="00621391">
              <w:rPr>
                <w:sz w:val="26"/>
                <w:szCs w:val="26"/>
              </w:rPr>
              <w:t xml:space="preserve"> / V(s/es)</w:t>
            </w:r>
          </w:p>
          <w:p w14:paraId="7156D819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spellStart"/>
            <w:r w:rsidRPr="00621391">
              <w:rPr>
                <w:sz w:val="26"/>
                <w:szCs w:val="26"/>
              </w:rPr>
              <w:t>PĐ</w:t>
            </w:r>
            <w:proofErr w:type="spellEnd"/>
            <w:r w:rsidRPr="00621391">
              <w:rPr>
                <w:sz w:val="26"/>
                <w:szCs w:val="26"/>
              </w:rPr>
              <w:t xml:space="preserve">: S + don’t/ doesn’t + </w:t>
            </w:r>
            <w:proofErr w:type="spellStart"/>
            <w:r w:rsidRPr="00621391">
              <w:rPr>
                <w:sz w:val="26"/>
                <w:szCs w:val="26"/>
              </w:rPr>
              <w:t>V1</w:t>
            </w:r>
            <w:proofErr w:type="spellEnd"/>
          </w:p>
          <w:p w14:paraId="2BAD199D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NV: Do / Does + S + </w:t>
            </w:r>
            <w:proofErr w:type="spellStart"/>
            <w:r w:rsidRPr="00621391">
              <w:rPr>
                <w:sz w:val="26"/>
                <w:szCs w:val="26"/>
              </w:rPr>
              <w:t>V1</w:t>
            </w:r>
            <w:proofErr w:type="spellEnd"/>
            <w:r w:rsidRPr="00621391">
              <w:rPr>
                <w:sz w:val="26"/>
                <w:szCs w:val="26"/>
              </w:rPr>
              <w:t xml:space="preserve"> …?</w:t>
            </w:r>
          </w:p>
        </w:tc>
        <w:tc>
          <w:tcPr>
            <w:tcW w:w="2450" w:type="dxa"/>
          </w:tcPr>
          <w:p w14:paraId="2ABC707B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chỉ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một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thói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quen</w:t>
            </w:r>
            <w:proofErr w:type="spellEnd"/>
            <w:r w:rsidRPr="00621391">
              <w:rPr>
                <w:sz w:val="26"/>
                <w:szCs w:val="26"/>
              </w:rPr>
              <w:t xml:space="preserve"> ở </w:t>
            </w:r>
            <w:proofErr w:type="spellStart"/>
            <w:r w:rsidRPr="00621391">
              <w:rPr>
                <w:sz w:val="26"/>
                <w:szCs w:val="26"/>
              </w:rPr>
              <w:t>hiện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1391">
              <w:rPr>
                <w:sz w:val="26"/>
                <w:szCs w:val="26"/>
              </w:rPr>
              <w:t>tại</w:t>
            </w:r>
            <w:proofErr w:type="spellEnd"/>
            <w:r w:rsidRPr="00621391">
              <w:rPr>
                <w:sz w:val="26"/>
                <w:szCs w:val="26"/>
              </w:rPr>
              <w:t xml:space="preserve">  *</w:t>
            </w:r>
            <w:proofErr w:type="gramEnd"/>
            <w:r w:rsidRPr="00621391">
              <w:rPr>
                <w:sz w:val="26"/>
                <w:szCs w:val="26"/>
              </w:rPr>
              <w:t xml:space="preserve"> Ex. - She often gets up at 6 o’clock.</w:t>
            </w:r>
          </w:p>
          <w:p w14:paraId="1A33ED5C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chỉ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một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sự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thật</w:t>
            </w:r>
            <w:proofErr w:type="spellEnd"/>
            <w:r w:rsidRPr="00621391">
              <w:rPr>
                <w:sz w:val="26"/>
                <w:szCs w:val="26"/>
              </w:rPr>
              <w:t xml:space="preserve">, </w:t>
            </w:r>
            <w:proofErr w:type="spellStart"/>
            <w:r w:rsidRPr="00621391">
              <w:rPr>
                <w:sz w:val="26"/>
                <w:szCs w:val="26"/>
              </w:rPr>
              <w:t>một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chân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lí</w:t>
            </w:r>
            <w:proofErr w:type="spellEnd"/>
            <w:r w:rsidRPr="00621391">
              <w:rPr>
                <w:sz w:val="26"/>
                <w:szCs w:val="26"/>
              </w:rPr>
              <w:t>. * Ex. - The sun rises in the east.</w:t>
            </w:r>
          </w:p>
        </w:tc>
        <w:tc>
          <w:tcPr>
            <w:tcW w:w="2504" w:type="dxa"/>
          </w:tcPr>
          <w:p w14:paraId="5525B19F" w14:textId="77777777" w:rsidR="000C4949" w:rsidRDefault="000C4949" w:rsidP="00553E4F">
            <w:pPr>
              <w:rPr>
                <w:i/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always, usually, often, sometimes, rarely </w:t>
            </w:r>
            <w:r w:rsidRPr="00621391">
              <w:rPr>
                <w:i/>
                <w:sz w:val="26"/>
                <w:szCs w:val="26"/>
              </w:rPr>
              <w:t>(</w:t>
            </w:r>
            <w:proofErr w:type="spellStart"/>
            <w:r w:rsidRPr="00621391">
              <w:rPr>
                <w:i/>
                <w:sz w:val="26"/>
                <w:szCs w:val="26"/>
              </w:rPr>
              <w:t>ít</w:t>
            </w:r>
            <w:proofErr w:type="spellEnd"/>
            <w:r w:rsidRPr="0062139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i/>
                <w:sz w:val="26"/>
                <w:szCs w:val="26"/>
              </w:rPr>
              <w:t>khi</w:t>
            </w:r>
            <w:proofErr w:type="spellEnd"/>
            <w:r w:rsidRPr="00621391">
              <w:rPr>
                <w:i/>
                <w:sz w:val="26"/>
                <w:szCs w:val="26"/>
              </w:rPr>
              <w:t>)</w:t>
            </w:r>
            <w:r w:rsidRPr="00621391">
              <w:rPr>
                <w:sz w:val="26"/>
                <w:szCs w:val="26"/>
              </w:rPr>
              <w:t xml:space="preserve">, seldom </w:t>
            </w:r>
            <w:r w:rsidRPr="00621391">
              <w:rPr>
                <w:i/>
                <w:sz w:val="26"/>
                <w:szCs w:val="26"/>
              </w:rPr>
              <w:t>(</w:t>
            </w:r>
            <w:proofErr w:type="spellStart"/>
            <w:r w:rsidRPr="00621391">
              <w:rPr>
                <w:i/>
                <w:sz w:val="26"/>
                <w:szCs w:val="26"/>
              </w:rPr>
              <w:t>hiếm</w:t>
            </w:r>
            <w:proofErr w:type="spellEnd"/>
            <w:r w:rsidRPr="0062139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i/>
                <w:sz w:val="26"/>
                <w:szCs w:val="26"/>
              </w:rPr>
              <w:t>khi</w:t>
            </w:r>
            <w:proofErr w:type="spellEnd"/>
            <w:r w:rsidRPr="00621391">
              <w:rPr>
                <w:i/>
                <w:sz w:val="26"/>
                <w:szCs w:val="26"/>
              </w:rPr>
              <w:t>),</w:t>
            </w:r>
            <w:r w:rsidRPr="00621391">
              <w:rPr>
                <w:sz w:val="26"/>
                <w:szCs w:val="26"/>
              </w:rPr>
              <w:t xml:space="preserve"> every, once </w:t>
            </w:r>
            <w:r w:rsidRPr="00621391">
              <w:rPr>
                <w:i/>
                <w:sz w:val="26"/>
                <w:szCs w:val="26"/>
              </w:rPr>
              <w:t>(</w:t>
            </w:r>
            <w:proofErr w:type="spellStart"/>
            <w:r w:rsidRPr="00621391">
              <w:rPr>
                <w:i/>
                <w:sz w:val="26"/>
                <w:szCs w:val="26"/>
              </w:rPr>
              <w:t>một</w:t>
            </w:r>
            <w:proofErr w:type="spellEnd"/>
            <w:r w:rsidRPr="0062139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i/>
                <w:sz w:val="26"/>
                <w:szCs w:val="26"/>
              </w:rPr>
              <w:t>lần</w:t>
            </w:r>
            <w:proofErr w:type="spellEnd"/>
            <w:r w:rsidRPr="00621391">
              <w:rPr>
                <w:i/>
                <w:sz w:val="26"/>
                <w:szCs w:val="26"/>
              </w:rPr>
              <w:t>),</w:t>
            </w:r>
            <w:r w:rsidRPr="00621391">
              <w:rPr>
                <w:sz w:val="26"/>
                <w:szCs w:val="26"/>
              </w:rPr>
              <w:t xml:space="preserve"> twice </w:t>
            </w:r>
            <w:r w:rsidRPr="00621391">
              <w:rPr>
                <w:i/>
                <w:sz w:val="26"/>
                <w:szCs w:val="26"/>
              </w:rPr>
              <w:t>(</w:t>
            </w:r>
            <w:proofErr w:type="spellStart"/>
            <w:r w:rsidRPr="00621391">
              <w:rPr>
                <w:i/>
                <w:sz w:val="26"/>
                <w:szCs w:val="26"/>
              </w:rPr>
              <w:t>hai</w:t>
            </w:r>
            <w:proofErr w:type="spellEnd"/>
            <w:r w:rsidRPr="0062139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i/>
                <w:sz w:val="26"/>
                <w:szCs w:val="26"/>
              </w:rPr>
              <w:t>lần</w:t>
            </w:r>
            <w:proofErr w:type="spellEnd"/>
            <w:r w:rsidRPr="00621391">
              <w:rPr>
                <w:i/>
                <w:sz w:val="26"/>
                <w:szCs w:val="26"/>
              </w:rPr>
              <w:t>) …</w:t>
            </w:r>
          </w:p>
          <w:p w14:paraId="221BFA61" w14:textId="77777777" w:rsidR="00553E4F" w:rsidRPr="00621391" w:rsidRDefault="00553E4F" w:rsidP="00553E4F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today</w:t>
            </w:r>
          </w:p>
        </w:tc>
      </w:tr>
      <w:tr w:rsidR="000C4949" w:rsidRPr="00621391" w14:paraId="00297541" w14:textId="77777777" w:rsidTr="00553E4F">
        <w:trPr>
          <w:jc w:val="center"/>
        </w:trPr>
        <w:tc>
          <w:tcPr>
            <w:tcW w:w="5030" w:type="dxa"/>
            <w:gridSpan w:val="2"/>
          </w:tcPr>
          <w:p w14:paraId="75E2C41D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  <w:proofErr w:type="spellStart"/>
            <w:r w:rsidRPr="00621391">
              <w:rPr>
                <w:b/>
                <w:sz w:val="26"/>
                <w:szCs w:val="26"/>
              </w:rPr>
              <w:t>Chú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ý:  is   -&gt; she/he/it/</w:t>
            </w:r>
            <w:proofErr w:type="spellStart"/>
            <w:proofErr w:type="gramStart"/>
            <w:r w:rsidRPr="00621391">
              <w:rPr>
                <w:b/>
                <w:sz w:val="26"/>
                <w:szCs w:val="26"/>
              </w:rPr>
              <w:t>sing.n</w:t>
            </w:r>
            <w:proofErr w:type="spellEnd"/>
            <w:proofErr w:type="gramEnd"/>
          </w:p>
          <w:p w14:paraId="178A8001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 xml:space="preserve">             are -&gt; you/we/they</w:t>
            </w:r>
          </w:p>
          <w:p w14:paraId="375D5665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 xml:space="preserve">             am -&gt; I</w:t>
            </w:r>
          </w:p>
        </w:tc>
        <w:tc>
          <w:tcPr>
            <w:tcW w:w="4954" w:type="dxa"/>
            <w:gridSpan w:val="2"/>
          </w:tcPr>
          <w:p w14:paraId="12C824BB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  <w:proofErr w:type="spellStart"/>
            <w:r w:rsidRPr="00621391">
              <w:rPr>
                <w:b/>
                <w:sz w:val="26"/>
                <w:szCs w:val="26"/>
              </w:rPr>
              <w:t>Chú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ý:  </w:t>
            </w:r>
          </w:p>
          <w:p w14:paraId="2335CAB7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Do     -&gt; I/you/we/they/</w:t>
            </w:r>
            <w:proofErr w:type="spellStart"/>
            <w:proofErr w:type="gramStart"/>
            <w:r w:rsidRPr="00621391">
              <w:rPr>
                <w:b/>
                <w:sz w:val="26"/>
                <w:szCs w:val="26"/>
              </w:rPr>
              <w:t>pl.n</w:t>
            </w:r>
            <w:proofErr w:type="spellEnd"/>
            <w:proofErr w:type="gramEnd"/>
          </w:p>
          <w:p w14:paraId="61AE8B78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gramStart"/>
            <w:r w:rsidRPr="00621391">
              <w:rPr>
                <w:b/>
                <w:sz w:val="26"/>
                <w:szCs w:val="26"/>
              </w:rPr>
              <w:t>Does  -</w:t>
            </w:r>
            <w:proofErr w:type="gramEnd"/>
            <w:r w:rsidRPr="00621391">
              <w:rPr>
                <w:b/>
                <w:sz w:val="26"/>
                <w:szCs w:val="26"/>
              </w:rPr>
              <w:t>&gt; he/she/it/</w:t>
            </w:r>
            <w:proofErr w:type="spellStart"/>
            <w:r w:rsidRPr="00621391">
              <w:rPr>
                <w:b/>
                <w:sz w:val="26"/>
                <w:szCs w:val="26"/>
              </w:rPr>
              <w:t>sing.n</w:t>
            </w:r>
            <w:proofErr w:type="spellEnd"/>
          </w:p>
        </w:tc>
      </w:tr>
      <w:tr w:rsidR="000C4949" w:rsidRPr="00621391" w14:paraId="29DCE68C" w14:textId="77777777" w:rsidTr="00553E4F">
        <w:trPr>
          <w:jc w:val="center"/>
        </w:trPr>
        <w:tc>
          <w:tcPr>
            <w:tcW w:w="1323" w:type="dxa"/>
          </w:tcPr>
          <w:p w14:paraId="5183FF5A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present continuous</w:t>
            </w:r>
          </w:p>
          <w:p w14:paraId="4FE7F723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(</w:t>
            </w:r>
            <w:proofErr w:type="spellStart"/>
            <w:r w:rsidRPr="00621391">
              <w:rPr>
                <w:b/>
                <w:sz w:val="26"/>
                <w:szCs w:val="26"/>
              </w:rPr>
              <w:t>hiện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tại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tiếp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diễn</w:t>
            </w:r>
            <w:proofErr w:type="spellEnd"/>
            <w:r w:rsidRPr="00621391">
              <w:rPr>
                <w:b/>
                <w:sz w:val="26"/>
                <w:szCs w:val="26"/>
              </w:rPr>
              <w:t>)</w:t>
            </w:r>
          </w:p>
          <w:p w14:paraId="1100E0F8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</w:p>
        </w:tc>
        <w:tc>
          <w:tcPr>
            <w:tcW w:w="3707" w:type="dxa"/>
          </w:tcPr>
          <w:p w14:paraId="69C3491B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spellStart"/>
            <w:r w:rsidRPr="00621391">
              <w:rPr>
                <w:sz w:val="26"/>
                <w:szCs w:val="26"/>
              </w:rPr>
              <w:t>KĐ</w:t>
            </w:r>
            <w:proofErr w:type="spellEnd"/>
            <w:r w:rsidRPr="00621391">
              <w:rPr>
                <w:sz w:val="26"/>
                <w:szCs w:val="26"/>
              </w:rPr>
              <w:t>: S + am / is / are + V-</w:t>
            </w:r>
            <w:proofErr w:type="spellStart"/>
            <w:r w:rsidRPr="00621391">
              <w:rPr>
                <w:sz w:val="26"/>
                <w:szCs w:val="26"/>
              </w:rPr>
              <w:t>ing</w:t>
            </w:r>
            <w:proofErr w:type="spellEnd"/>
          </w:p>
          <w:p w14:paraId="03D887CC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spellStart"/>
            <w:r w:rsidRPr="00621391">
              <w:rPr>
                <w:sz w:val="26"/>
                <w:szCs w:val="26"/>
              </w:rPr>
              <w:t>PĐ</w:t>
            </w:r>
            <w:proofErr w:type="spellEnd"/>
            <w:r w:rsidRPr="00621391">
              <w:rPr>
                <w:sz w:val="26"/>
                <w:szCs w:val="26"/>
              </w:rPr>
              <w:t>: S + am/is/are + not + V-</w:t>
            </w:r>
            <w:proofErr w:type="spellStart"/>
            <w:r w:rsidRPr="00621391">
              <w:rPr>
                <w:sz w:val="26"/>
                <w:szCs w:val="26"/>
              </w:rPr>
              <w:t>ing</w:t>
            </w:r>
            <w:proofErr w:type="spellEnd"/>
          </w:p>
          <w:p w14:paraId="24DE61AC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NV: Am / Is /Are + S + V-</w:t>
            </w:r>
            <w:proofErr w:type="spellStart"/>
            <w:r w:rsidRPr="00621391">
              <w:rPr>
                <w:sz w:val="26"/>
                <w:szCs w:val="26"/>
              </w:rPr>
              <w:t>ing</w:t>
            </w:r>
            <w:proofErr w:type="spellEnd"/>
            <w:r w:rsidRPr="00621391">
              <w:rPr>
                <w:sz w:val="26"/>
                <w:szCs w:val="26"/>
              </w:rPr>
              <w:t>?</w:t>
            </w:r>
          </w:p>
        </w:tc>
        <w:tc>
          <w:tcPr>
            <w:tcW w:w="2450" w:type="dxa"/>
          </w:tcPr>
          <w:p w14:paraId="0255BEAF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hành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động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đang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diễn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ra</w:t>
            </w:r>
            <w:proofErr w:type="spellEnd"/>
            <w:r w:rsidRPr="00621391">
              <w:rPr>
                <w:sz w:val="26"/>
                <w:szCs w:val="26"/>
              </w:rPr>
              <w:t xml:space="preserve"> ở </w:t>
            </w:r>
            <w:proofErr w:type="spellStart"/>
            <w:r w:rsidRPr="00621391">
              <w:rPr>
                <w:sz w:val="26"/>
                <w:szCs w:val="26"/>
              </w:rPr>
              <w:t>hiện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tại</w:t>
            </w:r>
            <w:proofErr w:type="spellEnd"/>
            <w:r w:rsidRPr="00621391">
              <w:rPr>
                <w:sz w:val="26"/>
                <w:szCs w:val="26"/>
              </w:rPr>
              <w:t>.</w:t>
            </w:r>
          </w:p>
          <w:p w14:paraId="2E80DFB8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* Ex. </w:t>
            </w:r>
          </w:p>
          <w:p w14:paraId="21136CC4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- We are learning English now.</w:t>
            </w:r>
          </w:p>
        </w:tc>
        <w:tc>
          <w:tcPr>
            <w:tcW w:w="2504" w:type="dxa"/>
          </w:tcPr>
          <w:p w14:paraId="01405A4C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gramStart"/>
            <w:r w:rsidRPr="00621391">
              <w:rPr>
                <w:sz w:val="26"/>
                <w:szCs w:val="26"/>
              </w:rPr>
              <w:t>at the moment</w:t>
            </w:r>
            <w:proofErr w:type="gramEnd"/>
            <w:r w:rsidRPr="00621391">
              <w:rPr>
                <w:sz w:val="26"/>
                <w:szCs w:val="26"/>
              </w:rPr>
              <w:t>, now, right now, at present</w:t>
            </w:r>
          </w:p>
          <w:p w14:paraId="1CD4C6D7" w14:textId="77777777" w:rsidR="000C4949" w:rsidRPr="00553E4F" w:rsidRDefault="000C4949" w:rsidP="00553E4F">
            <w:pPr>
              <w:rPr>
                <w:i/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- Look! Listen!</w:t>
            </w:r>
            <w:r w:rsidR="00553E4F">
              <w:rPr>
                <w:i/>
                <w:sz w:val="26"/>
                <w:szCs w:val="26"/>
              </w:rPr>
              <w:t xml:space="preserve"> Be careful!</w:t>
            </w:r>
          </w:p>
        </w:tc>
      </w:tr>
      <w:tr w:rsidR="000C4949" w:rsidRPr="00621391" w14:paraId="56A88E82" w14:textId="77777777" w:rsidTr="00553E4F">
        <w:trPr>
          <w:jc w:val="center"/>
        </w:trPr>
        <w:tc>
          <w:tcPr>
            <w:tcW w:w="1323" w:type="dxa"/>
          </w:tcPr>
          <w:p w14:paraId="1A854FEE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Near future</w:t>
            </w:r>
          </w:p>
          <w:p w14:paraId="07582F19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(</w:t>
            </w:r>
            <w:proofErr w:type="spellStart"/>
            <w:r w:rsidRPr="00621391">
              <w:rPr>
                <w:b/>
                <w:sz w:val="26"/>
                <w:szCs w:val="26"/>
              </w:rPr>
              <w:t>tương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lai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gần</w:t>
            </w:r>
            <w:proofErr w:type="spellEnd"/>
            <w:r w:rsidRPr="0062139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707" w:type="dxa"/>
          </w:tcPr>
          <w:p w14:paraId="5D1394CE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spellStart"/>
            <w:r w:rsidRPr="00621391">
              <w:rPr>
                <w:sz w:val="26"/>
                <w:szCs w:val="26"/>
              </w:rPr>
              <w:t>KĐ</w:t>
            </w:r>
            <w:proofErr w:type="spellEnd"/>
            <w:r w:rsidRPr="00621391">
              <w:rPr>
                <w:sz w:val="26"/>
                <w:szCs w:val="26"/>
              </w:rPr>
              <w:t>: S + am / is / are + going to + V(</w:t>
            </w:r>
            <w:proofErr w:type="spellStart"/>
            <w:r w:rsidRPr="00621391">
              <w:rPr>
                <w:sz w:val="26"/>
                <w:szCs w:val="26"/>
              </w:rPr>
              <w:t>infi</w:t>
            </w:r>
            <w:proofErr w:type="spellEnd"/>
            <w:r w:rsidRPr="00621391">
              <w:rPr>
                <w:sz w:val="26"/>
                <w:szCs w:val="26"/>
              </w:rPr>
              <w:t>)</w:t>
            </w:r>
          </w:p>
          <w:p w14:paraId="5340864D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spellStart"/>
            <w:r w:rsidRPr="00621391">
              <w:rPr>
                <w:sz w:val="26"/>
                <w:szCs w:val="26"/>
              </w:rPr>
              <w:t>PĐ</w:t>
            </w:r>
            <w:proofErr w:type="spellEnd"/>
            <w:r w:rsidRPr="00621391">
              <w:rPr>
                <w:sz w:val="26"/>
                <w:szCs w:val="26"/>
              </w:rPr>
              <w:t>: S + am / is / are + not + going to + V(</w:t>
            </w:r>
            <w:proofErr w:type="spellStart"/>
            <w:r w:rsidRPr="00621391">
              <w:rPr>
                <w:sz w:val="26"/>
                <w:szCs w:val="26"/>
              </w:rPr>
              <w:t>infi</w:t>
            </w:r>
            <w:proofErr w:type="spellEnd"/>
            <w:r w:rsidRPr="00621391">
              <w:rPr>
                <w:sz w:val="26"/>
                <w:szCs w:val="26"/>
              </w:rPr>
              <w:t>)</w:t>
            </w:r>
          </w:p>
          <w:p w14:paraId="6D6D29DC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NV: am / is /are + S + going to + V(</w:t>
            </w:r>
            <w:proofErr w:type="spellStart"/>
            <w:r w:rsidRPr="00621391">
              <w:rPr>
                <w:sz w:val="26"/>
                <w:szCs w:val="26"/>
              </w:rPr>
              <w:t>infi</w:t>
            </w:r>
            <w:proofErr w:type="spellEnd"/>
            <w:proofErr w:type="gramStart"/>
            <w:r w:rsidRPr="00621391">
              <w:rPr>
                <w:sz w:val="26"/>
                <w:szCs w:val="26"/>
              </w:rPr>
              <w:t>) ?</w:t>
            </w:r>
            <w:proofErr w:type="gramEnd"/>
          </w:p>
        </w:tc>
        <w:tc>
          <w:tcPr>
            <w:tcW w:w="2450" w:type="dxa"/>
          </w:tcPr>
          <w:p w14:paraId="0FEBE0B9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Dự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định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sẽ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làm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tương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lai</w:t>
            </w:r>
            <w:proofErr w:type="spellEnd"/>
          </w:p>
          <w:p w14:paraId="6718E029" w14:textId="77777777" w:rsidR="000C4949" w:rsidRPr="00621391" w:rsidRDefault="000C4949" w:rsidP="00553E4F">
            <w:pPr>
              <w:rPr>
                <w:sz w:val="26"/>
                <w:szCs w:val="26"/>
              </w:rPr>
            </w:pPr>
          </w:p>
        </w:tc>
        <w:tc>
          <w:tcPr>
            <w:tcW w:w="2504" w:type="dxa"/>
          </w:tcPr>
          <w:p w14:paraId="405C859F" w14:textId="77777777" w:rsidR="000C4949" w:rsidRPr="00621391" w:rsidRDefault="000C4949" w:rsidP="00553E4F">
            <w:pPr>
              <w:rPr>
                <w:i/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tomorrow </w:t>
            </w:r>
            <w:r w:rsidRPr="00621391">
              <w:rPr>
                <w:i/>
                <w:sz w:val="26"/>
                <w:szCs w:val="26"/>
              </w:rPr>
              <w:t>(</w:t>
            </w:r>
            <w:proofErr w:type="spellStart"/>
            <w:r w:rsidRPr="00621391">
              <w:rPr>
                <w:i/>
                <w:sz w:val="26"/>
                <w:szCs w:val="26"/>
              </w:rPr>
              <w:t>ngày</w:t>
            </w:r>
            <w:proofErr w:type="spellEnd"/>
            <w:r w:rsidRPr="0062139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i/>
                <w:sz w:val="26"/>
                <w:szCs w:val="26"/>
              </w:rPr>
              <w:t>mai</w:t>
            </w:r>
            <w:proofErr w:type="spellEnd"/>
            <w:r w:rsidRPr="00621391">
              <w:rPr>
                <w:i/>
                <w:sz w:val="26"/>
                <w:szCs w:val="26"/>
              </w:rPr>
              <w:t>)</w:t>
            </w:r>
            <w:r w:rsidRPr="00621391">
              <w:rPr>
                <w:sz w:val="26"/>
                <w:szCs w:val="26"/>
              </w:rPr>
              <w:t xml:space="preserve">, tonight </w:t>
            </w:r>
            <w:r w:rsidRPr="00621391">
              <w:rPr>
                <w:i/>
                <w:sz w:val="26"/>
                <w:szCs w:val="26"/>
              </w:rPr>
              <w:t>(</w:t>
            </w:r>
            <w:proofErr w:type="spellStart"/>
            <w:r w:rsidRPr="00621391">
              <w:rPr>
                <w:i/>
                <w:sz w:val="26"/>
                <w:szCs w:val="26"/>
              </w:rPr>
              <w:t>tối</w:t>
            </w:r>
            <w:proofErr w:type="spellEnd"/>
            <w:r w:rsidRPr="00621391">
              <w:rPr>
                <w:i/>
                <w:sz w:val="26"/>
                <w:szCs w:val="26"/>
              </w:rPr>
              <w:t xml:space="preserve"> nay)</w:t>
            </w:r>
          </w:p>
          <w:p w14:paraId="387F00D9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- Next week/month…</w:t>
            </w:r>
          </w:p>
          <w:p w14:paraId="7B5067BC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in+ </w:t>
            </w:r>
            <w:proofErr w:type="spellStart"/>
            <w:r w:rsidRPr="00621391">
              <w:rPr>
                <w:sz w:val="26"/>
                <w:szCs w:val="26"/>
              </w:rPr>
              <w:t>năm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tương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lai</w:t>
            </w:r>
            <w:proofErr w:type="spellEnd"/>
            <w:r w:rsidRPr="00621391">
              <w:rPr>
                <w:sz w:val="26"/>
                <w:szCs w:val="26"/>
              </w:rPr>
              <w:t xml:space="preserve">, </w:t>
            </w:r>
          </w:p>
        </w:tc>
      </w:tr>
      <w:tr w:rsidR="000C4949" w:rsidRPr="00621391" w14:paraId="5390D145" w14:textId="77777777" w:rsidTr="00553E4F">
        <w:trPr>
          <w:jc w:val="center"/>
        </w:trPr>
        <w:tc>
          <w:tcPr>
            <w:tcW w:w="1323" w:type="dxa"/>
          </w:tcPr>
          <w:p w14:paraId="1B6FEAC5" w14:textId="77777777" w:rsidR="000C4949" w:rsidRPr="00621391" w:rsidRDefault="000C4949" w:rsidP="00553E4F">
            <w:pPr>
              <w:jc w:val="center"/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simple past</w:t>
            </w:r>
          </w:p>
          <w:p w14:paraId="2F8E3D5E" w14:textId="77777777" w:rsidR="000C4949" w:rsidRPr="00621391" w:rsidRDefault="000C4949" w:rsidP="00553E4F">
            <w:pPr>
              <w:jc w:val="center"/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(</w:t>
            </w:r>
            <w:proofErr w:type="spellStart"/>
            <w:r w:rsidRPr="00621391">
              <w:rPr>
                <w:b/>
                <w:sz w:val="26"/>
                <w:szCs w:val="26"/>
              </w:rPr>
              <w:t>quá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khứ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đơn</w:t>
            </w:r>
            <w:proofErr w:type="spellEnd"/>
            <w:r w:rsidRPr="00621391">
              <w:rPr>
                <w:b/>
                <w:sz w:val="26"/>
                <w:szCs w:val="26"/>
              </w:rPr>
              <w:t>)</w:t>
            </w:r>
          </w:p>
          <w:p w14:paraId="7ED502A8" w14:textId="77777777" w:rsidR="000C4949" w:rsidRPr="00621391" w:rsidRDefault="000C4949" w:rsidP="00553E4F">
            <w:pPr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14:paraId="4CD3DA1F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- To be:</w:t>
            </w:r>
          </w:p>
          <w:p w14:paraId="7663B119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spellStart"/>
            <w:r w:rsidRPr="00621391">
              <w:rPr>
                <w:sz w:val="26"/>
                <w:szCs w:val="26"/>
              </w:rPr>
              <w:t>KĐ</w:t>
            </w:r>
            <w:proofErr w:type="spellEnd"/>
            <w:r w:rsidRPr="00621391">
              <w:rPr>
                <w:sz w:val="26"/>
                <w:szCs w:val="26"/>
              </w:rPr>
              <w:t>: S + was / were…</w:t>
            </w:r>
          </w:p>
          <w:p w14:paraId="698E041D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spellStart"/>
            <w:r w:rsidRPr="00621391">
              <w:rPr>
                <w:sz w:val="26"/>
                <w:szCs w:val="26"/>
              </w:rPr>
              <w:t>PĐ</w:t>
            </w:r>
            <w:proofErr w:type="spellEnd"/>
            <w:r w:rsidRPr="00621391">
              <w:rPr>
                <w:sz w:val="26"/>
                <w:szCs w:val="26"/>
              </w:rPr>
              <w:t>:  S + wasn’t / weren’t…</w:t>
            </w:r>
          </w:p>
          <w:p w14:paraId="0840CC71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NV: Was / were + S …?</w:t>
            </w:r>
          </w:p>
          <w:p w14:paraId="38EFC0DA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Động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từ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thường</w:t>
            </w:r>
            <w:proofErr w:type="spellEnd"/>
            <w:r w:rsidRPr="00621391">
              <w:rPr>
                <w:sz w:val="26"/>
                <w:szCs w:val="26"/>
              </w:rPr>
              <w:t>:</w:t>
            </w:r>
          </w:p>
          <w:p w14:paraId="60C62EB4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spellStart"/>
            <w:r w:rsidRPr="00621391">
              <w:rPr>
                <w:sz w:val="26"/>
                <w:szCs w:val="26"/>
              </w:rPr>
              <w:t>KĐ</w:t>
            </w:r>
            <w:proofErr w:type="spellEnd"/>
            <w:r w:rsidRPr="00621391">
              <w:rPr>
                <w:sz w:val="26"/>
                <w:szCs w:val="26"/>
              </w:rPr>
              <w:t>: S + V(2/ed)</w:t>
            </w:r>
          </w:p>
          <w:p w14:paraId="2DFAA27B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spellStart"/>
            <w:r w:rsidRPr="00621391">
              <w:rPr>
                <w:sz w:val="26"/>
                <w:szCs w:val="26"/>
              </w:rPr>
              <w:t>PĐ</w:t>
            </w:r>
            <w:proofErr w:type="spellEnd"/>
            <w:r w:rsidRPr="00621391">
              <w:rPr>
                <w:sz w:val="26"/>
                <w:szCs w:val="26"/>
              </w:rPr>
              <w:t>: S + didn’t + V(inf)</w:t>
            </w:r>
          </w:p>
          <w:p w14:paraId="03382287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NV: Did + S + V(inf) ….?</w:t>
            </w:r>
          </w:p>
        </w:tc>
        <w:tc>
          <w:tcPr>
            <w:tcW w:w="2450" w:type="dxa"/>
          </w:tcPr>
          <w:p w14:paraId="1B91405B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hành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động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xảy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ra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và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chấm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dứt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quá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khứ</w:t>
            </w:r>
            <w:proofErr w:type="spellEnd"/>
            <w:r w:rsidRPr="00621391">
              <w:rPr>
                <w:sz w:val="26"/>
                <w:szCs w:val="26"/>
              </w:rPr>
              <w:t>.</w:t>
            </w:r>
          </w:p>
          <w:p w14:paraId="2E5E9617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* Ex. </w:t>
            </w:r>
          </w:p>
          <w:p w14:paraId="7DB0AF38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- She went to London last year.</w:t>
            </w:r>
          </w:p>
          <w:p w14:paraId="7E3EE064" w14:textId="77777777" w:rsidR="000C4949" w:rsidRPr="00621391" w:rsidRDefault="000C4949" w:rsidP="00553E4F">
            <w:pPr>
              <w:rPr>
                <w:sz w:val="26"/>
                <w:szCs w:val="26"/>
              </w:rPr>
            </w:pPr>
          </w:p>
        </w:tc>
        <w:tc>
          <w:tcPr>
            <w:tcW w:w="2504" w:type="dxa"/>
          </w:tcPr>
          <w:p w14:paraId="4D334FA4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yesterday, last week, last </w:t>
            </w:r>
            <w:proofErr w:type="gramStart"/>
            <w:r w:rsidRPr="00621391">
              <w:rPr>
                <w:sz w:val="26"/>
                <w:szCs w:val="26"/>
              </w:rPr>
              <w:t>month,</w:t>
            </w:r>
            <w:r w:rsidR="00553E4F">
              <w:rPr>
                <w:sz w:val="26"/>
                <w:szCs w:val="26"/>
              </w:rPr>
              <w:t>…</w:t>
            </w:r>
            <w:proofErr w:type="gramEnd"/>
            <w:r w:rsidRPr="00621391">
              <w:rPr>
                <w:sz w:val="26"/>
                <w:szCs w:val="26"/>
              </w:rPr>
              <w:t xml:space="preserve"> …ago, in + </w:t>
            </w:r>
            <w:proofErr w:type="spellStart"/>
            <w:r w:rsidRPr="00621391">
              <w:rPr>
                <w:sz w:val="26"/>
                <w:szCs w:val="26"/>
              </w:rPr>
              <w:t>năm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quá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khứ</w:t>
            </w:r>
            <w:proofErr w:type="spellEnd"/>
            <w:r w:rsidRPr="00621391">
              <w:rPr>
                <w:sz w:val="26"/>
                <w:szCs w:val="26"/>
              </w:rPr>
              <w:t>, in the past, …</w:t>
            </w:r>
          </w:p>
          <w:p w14:paraId="44833566" w14:textId="77777777" w:rsidR="000C4949" w:rsidRPr="00621391" w:rsidRDefault="000C4949" w:rsidP="00553E4F">
            <w:pPr>
              <w:rPr>
                <w:sz w:val="26"/>
                <w:szCs w:val="26"/>
              </w:rPr>
            </w:pPr>
          </w:p>
          <w:p w14:paraId="78A45654" w14:textId="77777777" w:rsidR="000C4949" w:rsidRPr="00621391" w:rsidRDefault="000C4949" w:rsidP="00553E4F">
            <w:pPr>
              <w:rPr>
                <w:sz w:val="26"/>
                <w:szCs w:val="26"/>
              </w:rPr>
            </w:pPr>
          </w:p>
        </w:tc>
      </w:tr>
      <w:tr w:rsidR="000C4949" w:rsidRPr="00621391" w14:paraId="686923C1" w14:textId="77777777" w:rsidTr="00553E4F">
        <w:trPr>
          <w:jc w:val="center"/>
        </w:trPr>
        <w:tc>
          <w:tcPr>
            <w:tcW w:w="9984" w:type="dxa"/>
            <w:gridSpan w:val="4"/>
          </w:tcPr>
          <w:p w14:paraId="75B92E89" w14:textId="77777777" w:rsidR="000C4949" w:rsidRPr="00621391" w:rsidRDefault="000C4949" w:rsidP="00553E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21391">
              <w:rPr>
                <w:b/>
                <w:sz w:val="26"/>
                <w:szCs w:val="26"/>
              </w:rPr>
              <w:t>Chú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ý:  was -&gt; I / He / She / It  </w:t>
            </w:r>
            <w:r w:rsidR="00553E4F">
              <w:rPr>
                <w:b/>
                <w:sz w:val="26"/>
                <w:szCs w:val="26"/>
              </w:rPr>
              <w:t xml:space="preserve">           </w:t>
            </w:r>
            <w:r w:rsidR="00553E4F" w:rsidRPr="00621391">
              <w:rPr>
                <w:b/>
                <w:sz w:val="26"/>
                <w:szCs w:val="26"/>
              </w:rPr>
              <w:t>were -&gt;You / We / They</w:t>
            </w:r>
          </w:p>
          <w:p w14:paraId="5C3B423E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 xml:space="preserve">            </w:t>
            </w:r>
          </w:p>
        </w:tc>
      </w:tr>
      <w:tr w:rsidR="000C4949" w:rsidRPr="00621391" w14:paraId="4727E5E2" w14:textId="77777777" w:rsidTr="00553E4F">
        <w:trPr>
          <w:trHeight w:val="1443"/>
          <w:jc w:val="center"/>
        </w:trPr>
        <w:tc>
          <w:tcPr>
            <w:tcW w:w="1323" w:type="dxa"/>
          </w:tcPr>
          <w:p w14:paraId="248D9E26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simple future</w:t>
            </w:r>
          </w:p>
          <w:p w14:paraId="67F8D505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(</w:t>
            </w:r>
            <w:proofErr w:type="spellStart"/>
            <w:r w:rsidRPr="00621391">
              <w:rPr>
                <w:b/>
                <w:sz w:val="26"/>
                <w:szCs w:val="26"/>
              </w:rPr>
              <w:t>tương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lai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đơn</w:t>
            </w:r>
            <w:proofErr w:type="spellEnd"/>
            <w:r w:rsidRPr="00621391">
              <w:rPr>
                <w:b/>
                <w:sz w:val="26"/>
                <w:szCs w:val="26"/>
              </w:rPr>
              <w:t>)</w:t>
            </w:r>
          </w:p>
          <w:p w14:paraId="50110A04" w14:textId="77777777" w:rsidR="000C4949" w:rsidRPr="00621391" w:rsidRDefault="000C4949" w:rsidP="00553E4F">
            <w:pPr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14:paraId="38BA1631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spellStart"/>
            <w:r w:rsidRPr="00621391">
              <w:rPr>
                <w:sz w:val="26"/>
                <w:szCs w:val="26"/>
              </w:rPr>
              <w:t>KĐ</w:t>
            </w:r>
            <w:proofErr w:type="spellEnd"/>
            <w:r w:rsidRPr="00621391">
              <w:rPr>
                <w:sz w:val="26"/>
                <w:szCs w:val="26"/>
              </w:rPr>
              <w:t xml:space="preserve">: S + will / shall + </w:t>
            </w:r>
            <w:proofErr w:type="spellStart"/>
            <w:r w:rsidRPr="00621391">
              <w:rPr>
                <w:sz w:val="26"/>
                <w:szCs w:val="26"/>
              </w:rPr>
              <w:t>V1</w:t>
            </w:r>
            <w:proofErr w:type="spellEnd"/>
          </w:p>
          <w:p w14:paraId="55F22E5D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           I will = I’ll</w:t>
            </w:r>
          </w:p>
          <w:p w14:paraId="46E99A73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spellStart"/>
            <w:r w:rsidRPr="00621391">
              <w:rPr>
                <w:sz w:val="26"/>
                <w:szCs w:val="26"/>
              </w:rPr>
              <w:t>PĐ</w:t>
            </w:r>
            <w:proofErr w:type="spellEnd"/>
            <w:r w:rsidRPr="00621391">
              <w:rPr>
                <w:sz w:val="26"/>
                <w:szCs w:val="26"/>
              </w:rPr>
              <w:t xml:space="preserve">: S + will / shall + not + </w:t>
            </w:r>
            <w:proofErr w:type="spellStart"/>
            <w:r w:rsidRPr="00621391">
              <w:rPr>
                <w:sz w:val="26"/>
                <w:szCs w:val="26"/>
              </w:rPr>
              <w:t>V1</w:t>
            </w:r>
            <w:proofErr w:type="spellEnd"/>
          </w:p>
          <w:p w14:paraId="0AD70080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         (won’t / shan’t + </w:t>
            </w:r>
            <w:proofErr w:type="spellStart"/>
            <w:r w:rsidRPr="00621391">
              <w:rPr>
                <w:sz w:val="26"/>
                <w:szCs w:val="26"/>
              </w:rPr>
              <w:t>V1</w:t>
            </w:r>
            <w:proofErr w:type="spellEnd"/>
            <w:r w:rsidRPr="00621391">
              <w:rPr>
                <w:sz w:val="26"/>
                <w:szCs w:val="26"/>
              </w:rPr>
              <w:t>)</w:t>
            </w:r>
          </w:p>
          <w:p w14:paraId="753AF65A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NV: Will / Shall + S + </w:t>
            </w:r>
            <w:proofErr w:type="spellStart"/>
            <w:r w:rsidRPr="00621391">
              <w:rPr>
                <w:sz w:val="26"/>
                <w:szCs w:val="26"/>
              </w:rPr>
              <w:t>V1</w:t>
            </w:r>
            <w:proofErr w:type="spellEnd"/>
            <w:r w:rsidRPr="00621391">
              <w:rPr>
                <w:sz w:val="26"/>
                <w:szCs w:val="26"/>
              </w:rPr>
              <w:t xml:space="preserve"> …?</w:t>
            </w:r>
          </w:p>
        </w:tc>
        <w:tc>
          <w:tcPr>
            <w:tcW w:w="2450" w:type="dxa"/>
          </w:tcPr>
          <w:p w14:paraId="7209E250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hành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động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sẽ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xảy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ra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tương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lai</w:t>
            </w:r>
            <w:proofErr w:type="spellEnd"/>
          </w:p>
          <w:p w14:paraId="003C0E94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* Ex. </w:t>
            </w:r>
          </w:p>
          <w:p w14:paraId="1B07EC74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- He will come back tomorrow.</w:t>
            </w:r>
          </w:p>
        </w:tc>
        <w:tc>
          <w:tcPr>
            <w:tcW w:w="2504" w:type="dxa"/>
          </w:tcPr>
          <w:p w14:paraId="1A06E9D3" w14:textId="77777777" w:rsidR="00553E4F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tomorrow </w:t>
            </w:r>
            <w:r w:rsidRPr="00621391">
              <w:rPr>
                <w:i/>
                <w:sz w:val="26"/>
                <w:szCs w:val="26"/>
              </w:rPr>
              <w:t>(</w:t>
            </w:r>
            <w:proofErr w:type="spellStart"/>
            <w:r w:rsidRPr="00621391">
              <w:rPr>
                <w:i/>
                <w:sz w:val="26"/>
                <w:szCs w:val="26"/>
              </w:rPr>
              <w:t>ngày</w:t>
            </w:r>
            <w:proofErr w:type="spellEnd"/>
            <w:r w:rsidRPr="0062139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i/>
                <w:sz w:val="26"/>
                <w:szCs w:val="26"/>
              </w:rPr>
              <w:t>mai</w:t>
            </w:r>
            <w:proofErr w:type="spellEnd"/>
            <w:r w:rsidRPr="00621391">
              <w:rPr>
                <w:i/>
                <w:sz w:val="26"/>
                <w:szCs w:val="26"/>
              </w:rPr>
              <w:t>)</w:t>
            </w:r>
            <w:r w:rsidRPr="00621391">
              <w:rPr>
                <w:sz w:val="26"/>
                <w:szCs w:val="26"/>
              </w:rPr>
              <w:t>, next</w:t>
            </w:r>
            <w:r w:rsidR="00553E4F">
              <w:rPr>
                <w:sz w:val="26"/>
                <w:szCs w:val="26"/>
              </w:rPr>
              <w:t>…</w:t>
            </w:r>
            <w:r w:rsidRPr="00621391">
              <w:rPr>
                <w:sz w:val="26"/>
                <w:szCs w:val="26"/>
              </w:rPr>
              <w:t xml:space="preserve">, </w:t>
            </w:r>
          </w:p>
          <w:p w14:paraId="1644F0B0" w14:textId="77777777" w:rsidR="00553E4F" w:rsidRDefault="00553E4F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in+ </w:t>
            </w:r>
            <w:proofErr w:type="spellStart"/>
            <w:r w:rsidRPr="00621391">
              <w:rPr>
                <w:sz w:val="26"/>
                <w:szCs w:val="26"/>
              </w:rPr>
              <w:t>năm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tương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lai</w:t>
            </w:r>
            <w:proofErr w:type="spellEnd"/>
            <w:r w:rsidRPr="0062139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14:paraId="6DD249C8" w14:textId="77777777" w:rsidR="00553E4F" w:rsidRDefault="00553E4F" w:rsidP="00553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in + </w:t>
            </w:r>
            <w:proofErr w:type="spellStart"/>
            <w:r>
              <w:rPr>
                <w:sz w:val="26"/>
                <w:szCs w:val="26"/>
              </w:rPr>
              <w:t>khoảng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</w:p>
          <w:p w14:paraId="37656030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tonight </w:t>
            </w:r>
            <w:r w:rsidRPr="00621391">
              <w:rPr>
                <w:i/>
                <w:sz w:val="26"/>
                <w:szCs w:val="26"/>
              </w:rPr>
              <w:t>(</w:t>
            </w:r>
            <w:proofErr w:type="spellStart"/>
            <w:r w:rsidRPr="00621391">
              <w:rPr>
                <w:i/>
                <w:sz w:val="26"/>
                <w:szCs w:val="26"/>
              </w:rPr>
              <w:t>tối</w:t>
            </w:r>
            <w:proofErr w:type="spellEnd"/>
            <w:r w:rsidRPr="00621391">
              <w:rPr>
                <w:i/>
                <w:sz w:val="26"/>
                <w:szCs w:val="26"/>
              </w:rPr>
              <w:t xml:space="preserve"> nay), </w:t>
            </w:r>
            <w:r w:rsidRPr="00621391">
              <w:rPr>
                <w:sz w:val="26"/>
                <w:szCs w:val="26"/>
              </w:rPr>
              <w:t>soon</w:t>
            </w:r>
            <w:r w:rsidRPr="00621391">
              <w:rPr>
                <w:i/>
                <w:sz w:val="26"/>
                <w:szCs w:val="26"/>
              </w:rPr>
              <w:t xml:space="preserve"> (</w:t>
            </w:r>
            <w:proofErr w:type="spellStart"/>
            <w:r w:rsidRPr="00621391">
              <w:rPr>
                <w:i/>
                <w:sz w:val="26"/>
                <w:szCs w:val="26"/>
              </w:rPr>
              <w:t>sớm</w:t>
            </w:r>
            <w:proofErr w:type="spellEnd"/>
            <w:r w:rsidRPr="00621391">
              <w:rPr>
                <w:i/>
                <w:sz w:val="26"/>
                <w:szCs w:val="26"/>
              </w:rPr>
              <w:t>)</w:t>
            </w:r>
          </w:p>
        </w:tc>
      </w:tr>
      <w:tr w:rsidR="000C4949" w:rsidRPr="00621391" w14:paraId="317CD1CE" w14:textId="77777777" w:rsidTr="00553E4F">
        <w:trPr>
          <w:trHeight w:val="50"/>
          <w:jc w:val="center"/>
        </w:trPr>
        <w:tc>
          <w:tcPr>
            <w:tcW w:w="1323" w:type="dxa"/>
          </w:tcPr>
          <w:p w14:paraId="60AADDC6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Present perfect</w:t>
            </w:r>
          </w:p>
          <w:p w14:paraId="160AEA7F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(</w:t>
            </w:r>
            <w:proofErr w:type="spellStart"/>
            <w:r w:rsidRPr="00621391">
              <w:rPr>
                <w:b/>
                <w:sz w:val="26"/>
                <w:szCs w:val="26"/>
              </w:rPr>
              <w:t>hiện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tại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hoàn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thành</w:t>
            </w:r>
            <w:proofErr w:type="spellEnd"/>
            <w:r w:rsidRPr="00621391">
              <w:rPr>
                <w:b/>
                <w:sz w:val="26"/>
                <w:szCs w:val="26"/>
              </w:rPr>
              <w:t>)</w:t>
            </w:r>
          </w:p>
          <w:p w14:paraId="3BD2BD63" w14:textId="77777777" w:rsidR="000C4949" w:rsidRPr="00621391" w:rsidRDefault="000C4949" w:rsidP="00553E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14:paraId="1EB86219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(+) S + have/has + V(3/</w:t>
            </w:r>
            <w:proofErr w:type="gramStart"/>
            <w:r w:rsidRPr="00621391">
              <w:rPr>
                <w:sz w:val="26"/>
                <w:szCs w:val="26"/>
              </w:rPr>
              <w:t>ed)…</w:t>
            </w:r>
            <w:proofErr w:type="gramEnd"/>
          </w:p>
          <w:p w14:paraId="22981879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(-) S + have/has + not + V(3/</w:t>
            </w:r>
            <w:proofErr w:type="gramStart"/>
            <w:r w:rsidRPr="00621391">
              <w:rPr>
                <w:sz w:val="26"/>
                <w:szCs w:val="26"/>
              </w:rPr>
              <w:t>ed)…</w:t>
            </w:r>
            <w:proofErr w:type="gramEnd"/>
          </w:p>
          <w:p w14:paraId="3FEFA70F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(?) Have/has + S + V(ed/3) …</w:t>
            </w:r>
          </w:p>
          <w:p w14:paraId="67E8C0C4" w14:textId="77777777" w:rsidR="000C4949" w:rsidRPr="00621391" w:rsidRDefault="000C4949" w:rsidP="00553E4F">
            <w:pPr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621391">
              <w:rPr>
                <w:b/>
                <w:sz w:val="26"/>
                <w:szCs w:val="26"/>
              </w:rPr>
              <w:t>Cách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dùng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trạng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từ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: </w:t>
            </w:r>
          </w:p>
          <w:p w14:paraId="673802A2" w14:textId="77777777" w:rsidR="000C4949" w:rsidRPr="00621391" w:rsidRDefault="000C4949" w:rsidP="00553E4F">
            <w:pPr>
              <w:rPr>
                <w:sz w:val="26"/>
                <w:szCs w:val="26"/>
                <w:bdr w:val="none" w:sz="0" w:space="0" w:color="auto" w:frame="1"/>
              </w:rPr>
            </w:pPr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>- yet:</w:t>
            </w:r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chưa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(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dùng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phủ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nghi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vấn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đứng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cuối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>)</w:t>
            </w:r>
          </w:p>
          <w:p w14:paraId="6AC9DC1D" w14:textId="77777777" w:rsidR="000C4949" w:rsidRPr="002803CB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lastRenderedPageBreak/>
              <w:t>-  already</w:t>
            </w:r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xong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gramStart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(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dùng</w:t>
            </w:r>
            <w:proofErr w:type="spellEnd"/>
            <w:proofErr w:type="gram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c</w:t>
            </w:r>
            <w:r w:rsidRPr="00621391">
              <w:rPr>
                <w:sz w:val="26"/>
                <w:szCs w:val="26"/>
              </w:rPr>
              <w:t>âu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khẳng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định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đứng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trước</w:t>
            </w:r>
            <w:proofErr w:type="spellEnd"/>
            <w:r w:rsidRPr="00621391">
              <w:rPr>
                <w:sz w:val="26"/>
                <w:szCs w:val="26"/>
              </w:rPr>
              <w:t xml:space="preserve"> V(3/ed)</w:t>
            </w:r>
          </w:p>
        </w:tc>
        <w:tc>
          <w:tcPr>
            <w:tcW w:w="4954" w:type="dxa"/>
            <w:gridSpan w:val="2"/>
          </w:tcPr>
          <w:p w14:paraId="5D0E2784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diễn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tả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một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hành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động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diễn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ra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quá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kéo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dài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đến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hiện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tại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và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có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thể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tiếp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tục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tương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lai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được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dùng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1391">
              <w:rPr>
                <w:sz w:val="26"/>
                <w:szCs w:val="26"/>
              </w:rPr>
              <w:t>với</w:t>
            </w:r>
            <w:proofErr w:type="spellEnd"/>
            <w:r w:rsidRPr="00621391">
              <w:rPr>
                <w:sz w:val="26"/>
                <w:szCs w:val="26"/>
              </w:rPr>
              <w:t xml:space="preserve">  FOR</w:t>
            </w:r>
            <w:proofErr w:type="gramEnd"/>
            <w:r w:rsidRPr="00621391">
              <w:rPr>
                <w:sz w:val="26"/>
                <w:szCs w:val="26"/>
              </w:rPr>
              <w:t>/SINCE</w:t>
            </w:r>
          </w:p>
          <w:p w14:paraId="030ECAD9" w14:textId="77777777" w:rsidR="000C4949" w:rsidRPr="00621391" w:rsidRDefault="000C4949" w:rsidP="00553E4F">
            <w:pPr>
              <w:rPr>
                <w:sz w:val="26"/>
                <w:szCs w:val="26"/>
                <w:bdr w:val="none" w:sz="0" w:space="0" w:color="auto" w:frame="1"/>
              </w:rPr>
            </w:pPr>
            <w:r w:rsidRPr="00621391">
              <w:rPr>
                <w:sz w:val="26"/>
                <w:szCs w:val="26"/>
                <w:bdr w:val="none" w:sz="0" w:space="0" w:color="auto" w:frame="1"/>
              </w:rPr>
              <w:t>-</w:t>
            </w:r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 xml:space="preserve"> for</w:t>
            </w:r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+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khoảng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thời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gian</w:t>
            </w:r>
            <w:proofErr w:type="spellEnd"/>
            <w:r w:rsidRPr="00621391">
              <w:rPr>
                <w:rFonts w:ascii="Arial" w:hAnsi="Arial" w:cs="Arial"/>
                <w:sz w:val="26"/>
                <w:szCs w:val="26"/>
              </w:rPr>
              <w:t>,</w:t>
            </w:r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14:paraId="69889CC7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>since</w:t>
            </w:r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+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mốc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thời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gian</w:t>
            </w:r>
            <w:proofErr w:type="spellEnd"/>
          </w:p>
          <w:p w14:paraId="38F3761B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Ex. She has learnt English for two years</w:t>
            </w:r>
          </w:p>
          <w:p w14:paraId="6F06C54B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Diễn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tả</w:t>
            </w:r>
            <w:proofErr w:type="spellEnd"/>
            <w:r w:rsidRPr="00621391">
              <w:rPr>
                <w:sz w:val="26"/>
                <w:szCs w:val="26"/>
              </w:rPr>
              <w:t xml:space="preserve"> 1 </w:t>
            </w:r>
            <w:proofErr w:type="spellStart"/>
            <w:r w:rsidRPr="00621391">
              <w:rPr>
                <w:sz w:val="26"/>
                <w:szCs w:val="26"/>
              </w:rPr>
              <w:t>sự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việc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đã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diễn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ra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để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lại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hậu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quả</w:t>
            </w:r>
            <w:proofErr w:type="spellEnd"/>
            <w:r w:rsidRPr="00621391">
              <w:rPr>
                <w:sz w:val="26"/>
                <w:szCs w:val="26"/>
              </w:rPr>
              <w:t xml:space="preserve">, </w:t>
            </w:r>
            <w:proofErr w:type="spellStart"/>
            <w:r w:rsidRPr="00621391">
              <w:rPr>
                <w:sz w:val="26"/>
                <w:szCs w:val="26"/>
              </w:rPr>
              <w:t>kết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quả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nhưng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không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rõ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thời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gian</w:t>
            </w:r>
            <w:proofErr w:type="spellEnd"/>
          </w:p>
          <w:p w14:paraId="71CBC621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lastRenderedPageBreak/>
              <w:t xml:space="preserve">Ex. I have cut my hand. </w:t>
            </w:r>
          </w:p>
        </w:tc>
      </w:tr>
      <w:tr w:rsidR="000C4949" w:rsidRPr="00621391" w14:paraId="7577E247" w14:textId="77777777" w:rsidTr="00553E4F">
        <w:trPr>
          <w:trHeight w:val="544"/>
          <w:jc w:val="center"/>
        </w:trPr>
        <w:tc>
          <w:tcPr>
            <w:tcW w:w="9984" w:type="dxa"/>
            <w:gridSpan w:val="4"/>
          </w:tcPr>
          <w:p w14:paraId="1C89A261" w14:textId="77777777" w:rsidR="000C4949" w:rsidRPr="00621391" w:rsidRDefault="000C4949" w:rsidP="00553E4F">
            <w:pPr>
              <w:jc w:val="center"/>
              <w:rPr>
                <w:b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lastRenderedPageBreak/>
              <w:t>Từ</w:t>
            </w:r>
            <w:proofErr w:type="spellEnd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>tại</w:t>
            </w:r>
            <w:proofErr w:type="spellEnd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>hoàn</w:t>
            </w:r>
            <w:proofErr w:type="spellEnd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</w:p>
          <w:p w14:paraId="67273535" w14:textId="77777777" w:rsidR="000C4949" w:rsidRPr="00621391" w:rsidRDefault="000C4949" w:rsidP="00553E4F">
            <w:pPr>
              <w:rPr>
                <w:rFonts w:ascii="Arial" w:hAnsi="Arial" w:cs="Arial"/>
                <w:sz w:val="26"/>
                <w:szCs w:val="26"/>
              </w:rPr>
            </w:pPr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- just: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mới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, already: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xong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gramStart"/>
            <w:r w:rsidRPr="00621391">
              <w:rPr>
                <w:sz w:val="26"/>
                <w:szCs w:val="26"/>
                <w:bdr w:val="none" w:sz="0" w:space="0" w:color="auto" w:frame="1"/>
              </w:rPr>
              <w:t>for :</w:t>
            </w:r>
            <w:proofErr w:type="gram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khoảng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, since: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, recently/lately: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gần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mới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, ever: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từng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, never: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chưa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từng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, yet: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chưa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,  </w:t>
            </w:r>
          </w:p>
          <w:p w14:paraId="66312784" w14:textId="77777777" w:rsidR="000C4949" w:rsidRPr="00621391" w:rsidRDefault="000C4949" w:rsidP="00553E4F">
            <w:pPr>
              <w:rPr>
                <w:rFonts w:ascii="Arial" w:hAnsi="Arial" w:cs="Arial"/>
                <w:sz w:val="26"/>
                <w:szCs w:val="26"/>
              </w:rPr>
            </w:pPr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- so far/up to now/up till now /up to the present: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bây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giờ</w:t>
            </w:r>
            <w:proofErr w:type="spellEnd"/>
          </w:p>
          <w:p w14:paraId="06C5D710" w14:textId="77777777" w:rsidR="000C4949" w:rsidRPr="00621391" w:rsidRDefault="000C4949" w:rsidP="00553E4F">
            <w:pPr>
              <w:rPr>
                <w:sz w:val="26"/>
                <w:szCs w:val="26"/>
                <w:bdr w:val="none" w:sz="0" w:space="0" w:color="auto" w:frame="1"/>
              </w:rPr>
            </w:pPr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- in/over the last/past +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lượng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+ days/weeks…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+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lượng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+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>/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tuần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…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trở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ví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dụ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gramStart"/>
            <w:r w:rsidRPr="00621391">
              <w:rPr>
                <w:sz w:val="26"/>
                <w:szCs w:val="26"/>
                <w:bdr w:val="none" w:sz="0" w:space="0" w:color="auto" w:frame="1"/>
              </w:rPr>
              <w:t>In</w:t>
            </w:r>
            <w:proofErr w:type="gram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the last two days (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2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trở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>)</w:t>
            </w:r>
          </w:p>
          <w:p w14:paraId="6ED827B3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many times: </w:t>
            </w:r>
            <w:proofErr w:type="spellStart"/>
            <w:r w:rsidRPr="00621391">
              <w:rPr>
                <w:sz w:val="26"/>
                <w:szCs w:val="26"/>
              </w:rPr>
              <w:t>nhiều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1391">
              <w:rPr>
                <w:sz w:val="26"/>
                <w:szCs w:val="26"/>
              </w:rPr>
              <w:t>lần</w:t>
            </w:r>
            <w:proofErr w:type="spellEnd"/>
            <w:r w:rsidRPr="00621391">
              <w:rPr>
                <w:sz w:val="26"/>
                <w:szCs w:val="26"/>
              </w:rPr>
              <w:t>,  several</w:t>
            </w:r>
            <w:proofErr w:type="gramEnd"/>
            <w:r w:rsidRPr="00621391">
              <w:rPr>
                <w:sz w:val="26"/>
                <w:szCs w:val="26"/>
              </w:rPr>
              <w:t xml:space="preserve"> times ( </w:t>
            </w:r>
            <w:proofErr w:type="spellStart"/>
            <w:r w:rsidRPr="00621391">
              <w:rPr>
                <w:sz w:val="26"/>
                <w:szCs w:val="26"/>
              </w:rPr>
              <w:t>một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vài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lần</w:t>
            </w:r>
            <w:proofErr w:type="spellEnd"/>
            <w:r w:rsidRPr="00621391">
              <w:rPr>
                <w:sz w:val="26"/>
                <w:szCs w:val="26"/>
              </w:rPr>
              <w:t>) once(</w:t>
            </w:r>
            <w:proofErr w:type="spellStart"/>
            <w:r w:rsidRPr="00621391">
              <w:rPr>
                <w:sz w:val="26"/>
                <w:szCs w:val="26"/>
              </w:rPr>
              <w:t>một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lần</w:t>
            </w:r>
            <w:proofErr w:type="spellEnd"/>
            <w:r w:rsidRPr="00621391">
              <w:rPr>
                <w:sz w:val="26"/>
                <w:szCs w:val="26"/>
              </w:rPr>
              <w:t>) , before (</w:t>
            </w:r>
            <w:proofErr w:type="spellStart"/>
            <w:r w:rsidRPr="00621391">
              <w:rPr>
                <w:sz w:val="26"/>
                <w:szCs w:val="26"/>
              </w:rPr>
              <w:t>trước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đó</w:t>
            </w:r>
            <w:proofErr w:type="spellEnd"/>
            <w:r w:rsidRPr="00621391">
              <w:rPr>
                <w:sz w:val="26"/>
                <w:szCs w:val="26"/>
              </w:rPr>
              <w:t>),</w:t>
            </w:r>
          </w:p>
        </w:tc>
      </w:tr>
      <w:tr w:rsidR="000C4949" w:rsidRPr="00621391" w14:paraId="40FFCA7E" w14:textId="77777777" w:rsidTr="00553E4F">
        <w:trPr>
          <w:trHeight w:val="1278"/>
          <w:jc w:val="center"/>
        </w:trPr>
        <w:tc>
          <w:tcPr>
            <w:tcW w:w="1323" w:type="dxa"/>
          </w:tcPr>
          <w:p w14:paraId="1330BF7F" w14:textId="77777777" w:rsidR="000C4949" w:rsidRPr="00553E4F" w:rsidRDefault="000C4949" w:rsidP="00553E4F">
            <w:pPr>
              <w:rPr>
                <w:b/>
                <w:sz w:val="26"/>
                <w:szCs w:val="26"/>
              </w:rPr>
            </w:pPr>
            <w:r w:rsidRPr="00553E4F">
              <w:rPr>
                <w:b/>
                <w:sz w:val="26"/>
                <w:szCs w:val="26"/>
              </w:rPr>
              <w:t>past progressive tense</w:t>
            </w:r>
          </w:p>
          <w:p w14:paraId="502F2ECC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553E4F">
              <w:rPr>
                <w:b/>
                <w:sz w:val="26"/>
                <w:szCs w:val="26"/>
              </w:rPr>
              <w:t>(</w:t>
            </w:r>
            <w:proofErr w:type="spellStart"/>
            <w:r w:rsidRPr="00553E4F">
              <w:rPr>
                <w:b/>
                <w:sz w:val="26"/>
                <w:szCs w:val="26"/>
              </w:rPr>
              <w:t>quá</w:t>
            </w:r>
            <w:proofErr w:type="spellEnd"/>
            <w:r w:rsidRPr="00553E4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3E4F">
              <w:rPr>
                <w:b/>
                <w:sz w:val="26"/>
                <w:szCs w:val="26"/>
              </w:rPr>
              <w:t>khứ</w:t>
            </w:r>
            <w:proofErr w:type="spellEnd"/>
            <w:r w:rsidRPr="00553E4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3E4F">
              <w:rPr>
                <w:b/>
                <w:sz w:val="26"/>
                <w:szCs w:val="26"/>
              </w:rPr>
              <w:t>tiếp</w:t>
            </w:r>
            <w:proofErr w:type="spellEnd"/>
            <w:r w:rsidRPr="00553E4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3E4F">
              <w:rPr>
                <w:b/>
                <w:sz w:val="26"/>
                <w:szCs w:val="26"/>
              </w:rPr>
              <w:t>diễn</w:t>
            </w:r>
            <w:proofErr w:type="spellEnd"/>
            <w:r w:rsidRPr="00553E4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707" w:type="dxa"/>
          </w:tcPr>
          <w:p w14:paraId="3D2322C6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(+) S + were/was + V(</w:t>
            </w:r>
            <w:proofErr w:type="spellStart"/>
            <w:r w:rsidRPr="00621391">
              <w:rPr>
                <w:sz w:val="26"/>
                <w:szCs w:val="26"/>
              </w:rPr>
              <w:t>ing</w:t>
            </w:r>
            <w:proofErr w:type="spellEnd"/>
            <w:r w:rsidRPr="00621391">
              <w:rPr>
                <w:sz w:val="26"/>
                <w:szCs w:val="26"/>
              </w:rPr>
              <w:t>)</w:t>
            </w:r>
            <w:proofErr w:type="gramStart"/>
            <w:r w:rsidRPr="00621391">
              <w:rPr>
                <w:sz w:val="26"/>
                <w:szCs w:val="26"/>
              </w:rPr>
              <w:t>…..</w:t>
            </w:r>
            <w:proofErr w:type="gramEnd"/>
          </w:p>
          <w:p w14:paraId="07F9D788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(-) S + were/was + not + V(</w:t>
            </w:r>
            <w:proofErr w:type="spellStart"/>
            <w:r w:rsidRPr="00621391">
              <w:rPr>
                <w:sz w:val="26"/>
                <w:szCs w:val="26"/>
              </w:rPr>
              <w:t>ing</w:t>
            </w:r>
            <w:proofErr w:type="spellEnd"/>
            <w:r w:rsidRPr="00621391">
              <w:rPr>
                <w:sz w:val="26"/>
                <w:szCs w:val="26"/>
              </w:rPr>
              <w:t>)</w:t>
            </w:r>
            <w:proofErr w:type="gramStart"/>
            <w:r w:rsidRPr="00621391">
              <w:rPr>
                <w:sz w:val="26"/>
                <w:szCs w:val="26"/>
              </w:rPr>
              <w:t>…..</w:t>
            </w:r>
            <w:proofErr w:type="gramEnd"/>
          </w:p>
          <w:p w14:paraId="16CE2878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(?) Were/was + S + V(</w:t>
            </w:r>
            <w:proofErr w:type="spellStart"/>
            <w:r w:rsidRPr="00621391">
              <w:rPr>
                <w:sz w:val="26"/>
                <w:szCs w:val="26"/>
              </w:rPr>
              <w:t>ing</w:t>
            </w:r>
            <w:proofErr w:type="spellEnd"/>
            <w:r w:rsidRPr="00621391">
              <w:rPr>
                <w:sz w:val="26"/>
                <w:szCs w:val="26"/>
              </w:rPr>
              <w:t>)</w:t>
            </w:r>
            <w:proofErr w:type="gramStart"/>
            <w:r w:rsidRPr="00621391">
              <w:rPr>
                <w:sz w:val="26"/>
                <w:szCs w:val="26"/>
              </w:rPr>
              <w:t>…..?</w:t>
            </w:r>
            <w:proofErr w:type="gramEnd"/>
          </w:p>
        </w:tc>
        <w:tc>
          <w:tcPr>
            <w:tcW w:w="2450" w:type="dxa"/>
          </w:tcPr>
          <w:p w14:paraId="7DF32F93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diễn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tả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một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hành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động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đang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diễn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ra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tại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một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thời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điểm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xác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định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quá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khứ</w:t>
            </w:r>
            <w:proofErr w:type="spellEnd"/>
            <w:r w:rsidRPr="00621391">
              <w:rPr>
                <w:sz w:val="26"/>
                <w:szCs w:val="26"/>
              </w:rPr>
              <w:t>.</w:t>
            </w:r>
          </w:p>
        </w:tc>
        <w:tc>
          <w:tcPr>
            <w:tcW w:w="2504" w:type="dxa"/>
          </w:tcPr>
          <w:p w14:paraId="75750C24" w14:textId="77777777" w:rsidR="000C4949" w:rsidRPr="00621391" w:rsidRDefault="000C4949" w:rsidP="00553E4F">
            <w:pPr>
              <w:rPr>
                <w:sz w:val="26"/>
                <w:szCs w:val="26"/>
                <w:bdr w:val="none" w:sz="0" w:space="0" w:color="auto" w:frame="1"/>
              </w:rPr>
            </w:pPr>
            <w:r w:rsidRPr="00621391">
              <w:rPr>
                <w:sz w:val="26"/>
                <w:szCs w:val="26"/>
                <w:bdr w:val="none" w:sz="0" w:space="0" w:color="auto" w:frame="1"/>
              </w:rPr>
              <w:t>- at this/that time /</w:t>
            </w:r>
            <w:proofErr w:type="spellStart"/>
            <w:r w:rsidRPr="00621391">
              <w:rPr>
                <w:sz w:val="26"/>
                <w:szCs w:val="26"/>
                <w:bdr w:val="none" w:sz="0" w:space="0" w:color="auto" w:frame="1"/>
              </w:rPr>
              <w:t>giờ</w:t>
            </w:r>
            <w:proofErr w:type="spellEnd"/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 yesterday, last…</w:t>
            </w:r>
          </w:p>
          <w:p w14:paraId="265FB718" w14:textId="77777777" w:rsidR="000C4949" w:rsidRPr="00621391" w:rsidRDefault="000C4949" w:rsidP="00553E4F">
            <w:pPr>
              <w:rPr>
                <w:sz w:val="26"/>
                <w:szCs w:val="26"/>
                <w:bdr w:val="none" w:sz="0" w:space="0" w:color="auto" w:frame="1"/>
              </w:rPr>
            </w:pPr>
            <w:r w:rsidRPr="00621391">
              <w:rPr>
                <w:sz w:val="26"/>
                <w:szCs w:val="26"/>
                <w:bdr w:val="none" w:sz="0" w:space="0" w:color="auto" w:frame="1"/>
              </w:rPr>
              <w:t xml:space="preserve">Ex. I was eating breakfast at 8 o’clock yesterday  </w:t>
            </w:r>
          </w:p>
        </w:tc>
      </w:tr>
    </w:tbl>
    <w:p w14:paraId="30081526" w14:textId="77777777" w:rsidR="000C4949" w:rsidRPr="00621391" w:rsidRDefault="000C4949" w:rsidP="000C4949">
      <w:pPr>
        <w:jc w:val="center"/>
        <w:rPr>
          <w:b/>
          <w:sz w:val="26"/>
          <w:szCs w:val="26"/>
          <w:u w:val="single"/>
        </w:rPr>
      </w:pPr>
    </w:p>
    <w:p w14:paraId="41201052" w14:textId="77777777" w:rsidR="000C4949" w:rsidRPr="00621391" w:rsidRDefault="000C4949" w:rsidP="000C4949">
      <w:pPr>
        <w:jc w:val="center"/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  <w:u w:val="single"/>
        </w:rPr>
        <w:t>S/ES &amp; ED</w:t>
      </w:r>
    </w:p>
    <w:p w14:paraId="061EF881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>Part 1: S/ES</w:t>
      </w:r>
    </w:p>
    <w:p w14:paraId="6D3010C0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 xml:space="preserve">I. </w:t>
      </w:r>
      <w:proofErr w:type="spellStart"/>
      <w:r w:rsidRPr="00621391">
        <w:rPr>
          <w:b/>
          <w:sz w:val="26"/>
          <w:szCs w:val="26"/>
        </w:rPr>
        <w:t>CÁCH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PHÁT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ÂM</w:t>
      </w:r>
      <w:proofErr w:type="spellEnd"/>
      <w:r w:rsidRPr="00621391">
        <w:rPr>
          <w:b/>
          <w:sz w:val="26"/>
          <w:szCs w:val="26"/>
        </w:rPr>
        <w:t xml:space="preserve"> “S/ES”</w:t>
      </w:r>
    </w:p>
    <w:p w14:paraId="67FF962D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sz w:val="26"/>
          <w:szCs w:val="26"/>
        </w:rPr>
        <w:t xml:space="preserve">1/ </w:t>
      </w:r>
      <w:proofErr w:type="spellStart"/>
      <w:r w:rsidRPr="00621391">
        <w:rPr>
          <w:sz w:val="26"/>
          <w:szCs w:val="26"/>
        </w:rPr>
        <w:t>Nếu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danh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từ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số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ít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hoặc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động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từ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tận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proofErr w:type="gramStart"/>
      <w:r w:rsidRPr="00621391">
        <w:rPr>
          <w:sz w:val="26"/>
          <w:szCs w:val="26"/>
        </w:rPr>
        <w:t>cùng</w:t>
      </w:r>
      <w:proofErr w:type="spellEnd"/>
      <w:r w:rsidRPr="00621391">
        <w:rPr>
          <w:sz w:val="26"/>
          <w:szCs w:val="26"/>
        </w:rPr>
        <w:t xml:space="preserve"> :</w:t>
      </w:r>
      <w:proofErr w:type="gramEnd"/>
      <w:r w:rsidRPr="00621391">
        <w:rPr>
          <w:sz w:val="26"/>
          <w:szCs w:val="26"/>
        </w:rPr>
        <w:t xml:space="preserve"> F, P, K, GH, T, TH, PH  </w:t>
      </w:r>
      <w:proofErr w:type="spellStart"/>
      <w:r w:rsidRPr="00621391">
        <w:rPr>
          <w:sz w:val="26"/>
          <w:szCs w:val="26"/>
        </w:rPr>
        <w:t>phát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âm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là</w:t>
      </w:r>
      <w:proofErr w:type="spellEnd"/>
      <w:r w:rsidRPr="00621391">
        <w:rPr>
          <w:sz w:val="26"/>
          <w:szCs w:val="26"/>
        </w:rPr>
        <w:t xml:space="preserve"> : </w:t>
      </w:r>
      <w:r w:rsidRPr="00621391">
        <w:rPr>
          <w:b/>
          <w:sz w:val="26"/>
          <w:szCs w:val="26"/>
        </w:rPr>
        <w:t xml:space="preserve">/ S / </w:t>
      </w:r>
      <w:r w:rsidRPr="00621391">
        <w:rPr>
          <w:sz w:val="26"/>
          <w:szCs w:val="26"/>
        </w:rPr>
        <w:t>(</w:t>
      </w:r>
      <w:proofErr w:type="spellStart"/>
      <w:r w:rsidRPr="00621391">
        <w:rPr>
          <w:b/>
          <w:sz w:val="26"/>
          <w:szCs w:val="26"/>
        </w:rPr>
        <w:t>F</w:t>
      </w:r>
      <w:r w:rsidRPr="00621391">
        <w:rPr>
          <w:sz w:val="26"/>
          <w:szCs w:val="26"/>
        </w:rPr>
        <w:t>ảng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P</w:t>
      </w:r>
      <w:r w:rsidRPr="00621391">
        <w:rPr>
          <w:sz w:val="26"/>
          <w:szCs w:val="26"/>
        </w:rPr>
        <w:t>hất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K</w:t>
      </w:r>
      <w:r w:rsidRPr="00621391">
        <w:rPr>
          <w:sz w:val="26"/>
          <w:szCs w:val="26"/>
        </w:rPr>
        <w:t>òn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Gh</w:t>
      </w:r>
      <w:r w:rsidRPr="00621391">
        <w:rPr>
          <w:sz w:val="26"/>
          <w:szCs w:val="26"/>
        </w:rPr>
        <w:t>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T</w:t>
      </w:r>
      <w:r w:rsidRPr="00621391">
        <w:rPr>
          <w:sz w:val="26"/>
          <w:szCs w:val="26"/>
        </w:rPr>
        <w:t>ình</w:t>
      </w:r>
      <w:proofErr w:type="spellEnd"/>
      <w:r w:rsidRPr="00621391">
        <w:rPr>
          <w:sz w:val="26"/>
          <w:szCs w:val="26"/>
        </w:rPr>
        <w:t xml:space="preserve"> </w:t>
      </w:r>
      <w:r w:rsidRPr="00621391">
        <w:rPr>
          <w:b/>
          <w:sz w:val="26"/>
          <w:szCs w:val="26"/>
        </w:rPr>
        <w:t>Th</w:t>
      </w:r>
      <w:r w:rsidRPr="00621391">
        <w:rPr>
          <w:sz w:val="26"/>
          <w:szCs w:val="26"/>
        </w:rPr>
        <w:t xml:space="preserve">u </w:t>
      </w:r>
      <w:proofErr w:type="spellStart"/>
      <w:r w:rsidRPr="00621391">
        <w:rPr>
          <w:b/>
          <w:sz w:val="26"/>
          <w:szCs w:val="26"/>
        </w:rPr>
        <w:t>Ph</w:t>
      </w:r>
      <w:r w:rsidRPr="00621391">
        <w:rPr>
          <w:sz w:val="26"/>
          <w:szCs w:val="26"/>
        </w:rPr>
        <w:t>ượng</w:t>
      </w:r>
      <w:proofErr w:type="spellEnd"/>
      <w:r w:rsidRPr="00621391">
        <w:rPr>
          <w:sz w:val="26"/>
          <w:szCs w:val="26"/>
        </w:rPr>
        <w:t xml:space="preserve"> ) </w:t>
      </w:r>
    </w:p>
    <w:p w14:paraId="53312313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-&gt;</w:t>
      </w:r>
      <w:proofErr w:type="gramStart"/>
      <w:r w:rsidRPr="00621391">
        <w:rPr>
          <w:sz w:val="26"/>
          <w:szCs w:val="26"/>
        </w:rPr>
        <w:t>Example :</w:t>
      </w:r>
      <w:proofErr w:type="gramEnd"/>
      <w:r w:rsidRPr="00621391">
        <w:rPr>
          <w:sz w:val="26"/>
          <w:szCs w:val="26"/>
        </w:rPr>
        <w:t xml:space="preserve"> cam</w:t>
      </w:r>
      <w:r w:rsidRPr="00621391">
        <w:rPr>
          <w:b/>
          <w:sz w:val="26"/>
          <w:szCs w:val="26"/>
        </w:rPr>
        <w:t>p</w:t>
      </w:r>
      <w:r w:rsidRPr="00621391">
        <w:rPr>
          <w:sz w:val="26"/>
          <w:szCs w:val="26"/>
        </w:rPr>
        <w:t>s,  cou</w:t>
      </w:r>
      <w:r w:rsidRPr="00621391">
        <w:rPr>
          <w:b/>
          <w:sz w:val="26"/>
          <w:szCs w:val="26"/>
        </w:rPr>
        <w:t>gh</w:t>
      </w:r>
      <w:r w:rsidRPr="00621391">
        <w:rPr>
          <w:sz w:val="26"/>
          <w:szCs w:val="26"/>
        </w:rPr>
        <w:t xml:space="preserve">s…     </w:t>
      </w:r>
    </w:p>
    <w:p w14:paraId="1F1B6ADE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2/ </w:t>
      </w:r>
      <w:proofErr w:type="spellStart"/>
      <w:r w:rsidRPr="00621391">
        <w:rPr>
          <w:sz w:val="26"/>
          <w:szCs w:val="26"/>
        </w:rPr>
        <w:t>Nếu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danh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từ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số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ít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hoặc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động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từ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tận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proofErr w:type="gramStart"/>
      <w:r w:rsidRPr="00621391">
        <w:rPr>
          <w:sz w:val="26"/>
          <w:szCs w:val="26"/>
        </w:rPr>
        <w:t>cùng</w:t>
      </w:r>
      <w:proofErr w:type="spellEnd"/>
      <w:r w:rsidRPr="00621391">
        <w:rPr>
          <w:sz w:val="26"/>
          <w:szCs w:val="26"/>
        </w:rPr>
        <w:t xml:space="preserve"> :</w:t>
      </w:r>
      <w:proofErr w:type="gramEnd"/>
      <w:r w:rsidRPr="00621391">
        <w:rPr>
          <w:sz w:val="26"/>
          <w:szCs w:val="26"/>
        </w:rPr>
        <w:t xml:space="preserve"> SH, CH, Z, X, CE, GE, S, SE </w:t>
      </w:r>
      <w:proofErr w:type="spellStart"/>
      <w:r w:rsidRPr="00621391">
        <w:rPr>
          <w:sz w:val="26"/>
          <w:szCs w:val="26"/>
        </w:rPr>
        <w:t>thì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được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phát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âm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là</w:t>
      </w:r>
      <w:proofErr w:type="spellEnd"/>
      <w:r w:rsidRPr="00621391">
        <w:rPr>
          <w:sz w:val="26"/>
          <w:szCs w:val="26"/>
        </w:rPr>
        <w:t xml:space="preserve"> : </w:t>
      </w:r>
      <w:r w:rsidRPr="00621391">
        <w:rPr>
          <w:b/>
          <w:sz w:val="26"/>
          <w:szCs w:val="26"/>
        </w:rPr>
        <w:t xml:space="preserve">/ </w:t>
      </w:r>
      <w:proofErr w:type="spellStart"/>
      <w:r w:rsidRPr="00621391">
        <w:rPr>
          <w:b/>
          <w:sz w:val="26"/>
          <w:szCs w:val="26"/>
        </w:rPr>
        <w:t>IZ</w:t>
      </w:r>
      <w:proofErr w:type="spellEnd"/>
      <w:r w:rsidRPr="00621391">
        <w:rPr>
          <w:b/>
          <w:sz w:val="26"/>
          <w:szCs w:val="26"/>
        </w:rPr>
        <w:t xml:space="preserve"> /</w:t>
      </w:r>
      <w:r w:rsidRPr="00621391">
        <w:rPr>
          <w:sz w:val="26"/>
          <w:szCs w:val="26"/>
        </w:rPr>
        <w:t xml:space="preserve"> (</w:t>
      </w:r>
      <w:proofErr w:type="spellStart"/>
      <w:r w:rsidRPr="00621391">
        <w:rPr>
          <w:b/>
          <w:sz w:val="26"/>
          <w:szCs w:val="26"/>
        </w:rPr>
        <w:t>Sh</w:t>
      </w:r>
      <w:r w:rsidRPr="00621391">
        <w:rPr>
          <w:sz w:val="26"/>
          <w:szCs w:val="26"/>
        </w:rPr>
        <w:t>áng</w:t>
      </w:r>
      <w:proofErr w:type="spellEnd"/>
      <w:r w:rsidRPr="00621391">
        <w:rPr>
          <w:sz w:val="26"/>
          <w:szCs w:val="26"/>
        </w:rPr>
        <w:t xml:space="preserve">  </w:t>
      </w:r>
      <w:proofErr w:type="spellStart"/>
      <w:r w:rsidRPr="00621391">
        <w:rPr>
          <w:b/>
          <w:sz w:val="26"/>
          <w:szCs w:val="26"/>
        </w:rPr>
        <w:t>Ch</w:t>
      </w:r>
      <w:r w:rsidRPr="00621391">
        <w:rPr>
          <w:sz w:val="26"/>
          <w:szCs w:val="26"/>
        </w:rPr>
        <w:t>iều</w:t>
      </w:r>
      <w:proofErr w:type="spellEnd"/>
      <w:r w:rsidRPr="00621391">
        <w:rPr>
          <w:sz w:val="26"/>
          <w:szCs w:val="26"/>
        </w:rPr>
        <w:t xml:space="preserve">  </w:t>
      </w:r>
      <w:proofErr w:type="spellStart"/>
      <w:r w:rsidRPr="00621391">
        <w:rPr>
          <w:b/>
          <w:sz w:val="26"/>
          <w:szCs w:val="26"/>
        </w:rPr>
        <w:t>Z</w:t>
      </w:r>
      <w:r w:rsidRPr="00621391">
        <w:rPr>
          <w:sz w:val="26"/>
          <w:szCs w:val="26"/>
        </w:rPr>
        <w:t>ó</w:t>
      </w:r>
      <w:proofErr w:type="spellEnd"/>
      <w:r w:rsidRPr="00621391">
        <w:rPr>
          <w:sz w:val="26"/>
          <w:szCs w:val="26"/>
        </w:rPr>
        <w:t xml:space="preserve">  </w:t>
      </w:r>
      <w:proofErr w:type="spellStart"/>
      <w:r w:rsidRPr="00621391">
        <w:rPr>
          <w:b/>
          <w:sz w:val="26"/>
          <w:szCs w:val="26"/>
        </w:rPr>
        <w:t>X</w:t>
      </w:r>
      <w:r w:rsidRPr="00621391">
        <w:rPr>
          <w:sz w:val="26"/>
          <w:szCs w:val="26"/>
        </w:rPr>
        <w:t>uân</w:t>
      </w:r>
      <w:proofErr w:type="spellEnd"/>
      <w:r w:rsidRPr="00621391">
        <w:rPr>
          <w:sz w:val="26"/>
          <w:szCs w:val="26"/>
        </w:rPr>
        <w:t xml:space="preserve">  </w:t>
      </w:r>
      <w:proofErr w:type="spellStart"/>
      <w:r w:rsidRPr="00621391">
        <w:rPr>
          <w:b/>
          <w:sz w:val="26"/>
          <w:szCs w:val="26"/>
        </w:rPr>
        <w:t>C</w:t>
      </w:r>
      <w:r w:rsidRPr="00621391">
        <w:rPr>
          <w:sz w:val="26"/>
          <w:szCs w:val="26"/>
        </w:rPr>
        <w:t>ó</w:t>
      </w:r>
      <w:proofErr w:type="spellEnd"/>
      <w:r w:rsidRPr="00621391">
        <w:rPr>
          <w:sz w:val="26"/>
          <w:szCs w:val="26"/>
        </w:rPr>
        <w:t xml:space="preserve">  </w:t>
      </w:r>
      <w:proofErr w:type="spellStart"/>
      <w:r w:rsidRPr="00621391">
        <w:rPr>
          <w:b/>
          <w:sz w:val="26"/>
          <w:szCs w:val="26"/>
        </w:rPr>
        <w:t>Gé</w:t>
      </w:r>
      <w:proofErr w:type="spellEnd"/>
      <w:r w:rsidRPr="00621391">
        <w:rPr>
          <w:sz w:val="26"/>
          <w:szCs w:val="26"/>
        </w:rPr>
        <w:t xml:space="preserve">  </w:t>
      </w:r>
      <w:r w:rsidRPr="00621391">
        <w:rPr>
          <w:b/>
          <w:sz w:val="26"/>
          <w:szCs w:val="26"/>
        </w:rPr>
        <w:t>S</w:t>
      </w:r>
      <w:r w:rsidRPr="00621391">
        <w:rPr>
          <w:sz w:val="26"/>
          <w:szCs w:val="26"/>
        </w:rPr>
        <w:t xml:space="preserve">ang , </w:t>
      </w:r>
      <w:proofErr w:type="spellStart"/>
      <w:r w:rsidRPr="00621391">
        <w:rPr>
          <w:b/>
          <w:sz w:val="26"/>
          <w:szCs w:val="26"/>
        </w:rPr>
        <w:t>SE</w:t>
      </w:r>
      <w:r w:rsidRPr="00621391">
        <w:rPr>
          <w:sz w:val="26"/>
          <w:szCs w:val="26"/>
        </w:rPr>
        <w:t>m</w:t>
      </w:r>
      <w:proofErr w:type="spellEnd"/>
      <w:r w:rsidRPr="00621391">
        <w:rPr>
          <w:sz w:val="26"/>
          <w:szCs w:val="26"/>
        </w:rPr>
        <w:t xml:space="preserve"> )</w:t>
      </w:r>
    </w:p>
    <w:p w14:paraId="79DF8DC1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-&gt;</w:t>
      </w:r>
      <w:proofErr w:type="gramStart"/>
      <w:r w:rsidRPr="00621391">
        <w:rPr>
          <w:sz w:val="26"/>
          <w:szCs w:val="26"/>
        </w:rPr>
        <w:t>Example :</w:t>
      </w:r>
      <w:proofErr w:type="gramEnd"/>
      <w:r w:rsidRPr="00621391">
        <w:rPr>
          <w:sz w:val="26"/>
          <w:szCs w:val="26"/>
        </w:rPr>
        <w:t xml:space="preserve"> (Noun) : cla</w:t>
      </w:r>
      <w:r w:rsidRPr="00621391">
        <w:rPr>
          <w:b/>
          <w:sz w:val="26"/>
          <w:szCs w:val="26"/>
          <w:u w:val="single"/>
        </w:rPr>
        <w:t>ss</w:t>
      </w:r>
      <w:r w:rsidRPr="00621391">
        <w:rPr>
          <w:sz w:val="26"/>
          <w:szCs w:val="26"/>
        </w:rPr>
        <w:t>es , wa</w:t>
      </w:r>
      <w:r w:rsidRPr="00621391">
        <w:rPr>
          <w:b/>
          <w:sz w:val="26"/>
          <w:szCs w:val="26"/>
          <w:u w:val="single"/>
        </w:rPr>
        <w:t>sh</w:t>
      </w:r>
      <w:r w:rsidRPr="00621391">
        <w:rPr>
          <w:sz w:val="26"/>
          <w:szCs w:val="26"/>
        </w:rPr>
        <w:t>es,</w:t>
      </w:r>
    </w:p>
    <w:p w14:paraId="104E0D6B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sz w:val="26"/>
          <w:szCs w:val="26"/>
        </w:rPr>
        <w:t>3/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21391">
        <w:rPr>
          <w:sz w:val="26"/>
          <w:szCs w:val="26"/>
        </w:rPr>
        <w:t>òn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lại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được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phát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âm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proofErr w:type="gramStart"/>
      <w:r w:rsidRPr="00621391">
        <w:rPr>
          <w:sz w:val="26"/>
          <w:szCs w:val="26"/>
        </w:rPr>
        <w:t>là</w:t>
      </w:r>
      <w:proofErr w:type="spellEnd"/>
      <w:r w:rsidRPr="00621391">
        <w:rPr>
          <w:sz w:val="26"/>
          <w:szCs w:val="26"/>
        </w:rPr>
        <w:t xml:space="preserve">  :</w:t>
      </w:r>
      <w:proofErr w:type="gramEnd"/>
      <w:r w:rsidRPr="00621391">
        <w:rPr>
          <w:sz w:val="26"/>
          <w:szCs w:val="26"/>
        </w:rPr>
        <w:t xml:space="preserve"> </w:t>
      </w:r>
      <w:r w:rsidRPr="00621391">
        <w:rPr>
          <w:b/>
          <w:sz w:val="26"/>
          <w:szCs w:val="26"/>
        </w:rPr>
        <w:t xml:space="preserve">/ Z / </w:t>
      </w:r>
    </w:p>
    <w:p w14:paraId="1D656F5B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-&gt;</w:t>
      </w:r>
      <w:proofErr w:type="gramStart"/>
      <w:r w:rsidRPr="00621391">
        <w:rPr>
          <w:sz w:val="26"/>
          <w:szCs w:val="26"/>
        </w:rPr>
        <w:t>Example :</w:t>
      </w:r>
      <w:proofErr w:type="gramEnd"/>
      <w:r w:rsidRPr="00621391">
        <w:rPr>
          <w:sz w:val="26"/>
          <w:szCs w:val="26"/>
        </w:rPr>
        <w:t xml:space="preserve"> bul</w:t>
      </w:r>
      <w:r w:rsidRPr="00621391">
        <w:rPr>
          <w:b/>
          <w:sz w:val="26"/>
          <w:szCs w:val="26"/>
          <w:u w:val="single"/>
        </w:rPr>
        <w:t>b</w:t>
      </w:r>
      <w:r w:rsidRPr="00621391">
        <w:rPr>
          <w:sz w:val="26"/>
          <w:szCs w:val="26"/>
        </w:rPr>
        <w:t>s, be</w:t>
      </w:r>
      <w:r w:rsidRPr="00621391">
        <w:rPr>
          <w:b/>
          <w:sz w:val="26"/>
          <w:szCs w:val="26"/>
          <w:u w:val="single"/>
        </w:rPr>
        <w:t>g</w:t>
      </w:r>
      <w:r w:rsidRPr="00621391">
        <w:rPr>
          <w:sz w:val="26"/>
          <w:szCs w:val="26"/>
        </w:rPr>
        <w:t>s…</w:t>
      </w:r>
    </w:p>
    <w:p w14:paraId="576DB359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* </w:t>
      </w:r>
      <w:proofErr w:type="spellStart"/>
      <w:r w:rsidRPr="00621391">
        <w:rPr>
          <w:sz w:val="26"/>
          <w:szCs w:val="26"/>
        </w:rPr>
        <w:t>Ngoại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proofErr w:type="gramStart"/>
      <w:r w:rsidRPr="00621391">
        <w:rPr>
          <w:sz w:val="26"/>
          <w:szCs w:val="26"/>
        </w:rPr>
        <w:t>lệ</w:t>
      </w:r>
      <w:proofErr w:type="spellEnd"/>
      <w:r w:rsidRPr="00621391">
        <w:rPr>
          <w:sz w:val="26"/>
          <w:szCs w:val="26"/>
        </w:rPr>
        <w:t xml:space="preserve"> :</w:t>
      </w:r>
      <w:proofErr w:type="gramEnd"/>
      <w:r w:rsidRPr="00621391">
        <w:rPr>
          <w:sz w:val="26"/>
          <w:szCs w:val="26"/>
        </w:rPr>
        <w:t xml:space="preserve"> do -&gt; does /</w:t>
      </w:r>
      <w:proofErr w:type="spellStart"/>
      <w:r w:rsidRPr="00621391">
        <w:rPr>
          <w:sz w:val="26"/>
          <w:szCs w:val="26"/>
        </w:rPr>
        <w:t>dΛz</w:t>
      </w:r>
      <w:proofErr w:type="spellEnd"/>
      <w:r w:rsidRPr="00621391">
        <w:rPr>
          <w:sz w:val="26"/>
          <w:szCs w:val="26"/>
        </w:rPr>
        <w:t xml:space="preserve">/    </w:t>
      </w:r>
    </w:p>
    <w:p w14:paraId="26864D80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                   say -&gt; says /sez/  </w:t>
      </w:r>
    </w:p>
    <w:p w14:paraId="0957FE1F" w14:textId="77777777" w:rsidR="000C4949" w:rsidRPr="00621391" w:rsidRDefault="000C4949" w:rsidP="000C4949">
      <w:pPr>
        <w:tabs>
          <w:tab w:val="left" w:pos="3000"/>
          <w:tab w:val="left" w:pos="5400"/>
          <w:tab w:val="left" w:pos="7680"/>
        </w:tabs>
        <w:ind w:right="-1260"/>
        <w:rPr>
          <w:b/>
          <w:sz w:val="26"/>
          <w:szCs w:val="26"/>
        </w:rPr>
      </w:pPr>
      <w:r w:rsidRPr="00621391">
        <w:rPr>
          <w:b/>
          <w:sz w:val="26"/>
          <w:szCs w:val="26"/>
          <w:u w:val="single"/>
        </w:rPr>
        <w:t xml:space="preserve">* </w:t>
      </w:r>
      <w:proofErr w:type="spellStart"/>
      <w:r w:rsidRPr="00621391">
        <w:rPr>
          <w:b/>
          <w:sz w:val="26"/>
          <w:szCs w:val="26"/>
          <w:u w:val="single"/>
        </w:rPr>
        <w:t>Lưu</w:t>
      </w:r>
      <w:proofErr w:type="spellEnd"/>
      <w:r w:rsidRPr="00621391">
        <w:rPr>
          <w:b/>
          <w:sz w:val="26"/>
          <w:szCs w:val="26"/>
          <w:u w:val="single"/>
        </w:rPr>
        <w:t xml:space="preserve"> ý</w:t>
      </w:r>
      <w:r w:rsidRPr="00621391">
        <w:rPr>
          <w:b/>
          <w:sz w:val="26"/>
          <w:szCs w:val="26"/>
        </w:rPr>
        <w:t>:</w:t>
      </w:r>
    </w:p>
    <w:p w14:paraId="0FBC9DD7" w14:textId="77777777" w:rsidR="000C4949" w:rsidRPr="00621391" w:rsidRDefault="000C4949" w:rsidP="000C4949">
      <w:pPr>
        <w:numPr>
          <w:ilvl w:val="0"/>
          <w:numId w:val="9"/>
        </w:numPr>
        <w:tabs>
          <w:tab w:val="left" w:pos="3000"/>
          <w:tab w:val="left" w:pos="5400"/>
          <w:tab w:val="left" w:pos="7680"/>
        </w:tabs>
        <w:ind w:right="-1260"/>
        <w:rPr>
          <w:sz w:val="26"/>
          <w:szCs w:val="26"/>
        </w:rPr>
      </w:pPr>
      <w:r w:rsidRPr="00621391">
        <w:rPr>
          <w:sz w:val="26"/>
          <w:szCs w:val="26"/>
        </w:rPr>
        <w:t xml:space="preserve">Khi </w:t>
      </w:r>
      <w:r w:rsidRPr="00621391">
        <w:rPr>
          <w:sz w:val="26"/>
          <w:szCs w:val="26"/>
          <w:vertAlign w:val="superscript"/>
        </w:rPr>
        <w:t>*</w:t>
      </w:r>
      <w:proofErr w:type="spellStart"/>
      <w:r w:rsidRPr="00621391">
        <w:rPr>
          <w:b/>
          <w:sz w:val="26"/>
          <w:szCs w:val="26"/>
        </w:rPr>
        <w:t>th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phát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âm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là</w:t>
      </w:r>
      <w:proofErr w:type="spellEnd"/>
      <w:r w:rsidRPr="00621391">
        <w:rPr>
          <w:sz w:val="26"/>
          <w:szCs w:val="26"/>
        </w:rPr>
        <w:t xml:space="preserve"> /</w:t>
      </w:r>
      <w:r w:rsidRPr="00621391">
        <w:rPr>
          <w:b/>
          <w:sz w:val="26"/>
          <w:szCs w:val="26"/>
        </w:rPr>
        <w:t xml:space="preserve"> θ</w:t>
      </w:r>
      <w:r w:rsidRPr="00621391">
        <w:rPr>
          <w:sz w:val="26"/>
          <w:szCs w:val="26"/>
        </w:rPr>
        <w:t xml:space="preserve"> / </w:t>
      </w:r>
      <w:proofErr w:type="spellStart"/>
      <w:r w:rsidRPr="00621391">
        <w:rPr>
          <w:sz w:val="26"/>
          <w:szCs w:val="26"/>
        </w:rPr>
        <w:t>thì</w:t>
      </w:r>
      <w:proofErr w:type="spellEnd"/>
      <w:r w:rsidRPr="00621391">
        <w:rPr>
          <w:sz w:val="26"/>
          <w:szCs w:val="26"/>
        </w:rPr>
        <w:t xml:space="preserve"> </w:t>
      </w:r>
      <w:r w:rsidRPr="00621391">
        <w:rPr>
          <w:b/>
          <w:sz w:val="26"/>
          <w:szCs w:val="26"/>
        </w:rPr>
        <w:t>–s /–es</w:t>
      </w:r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mới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phát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âm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là</w:t>
      </w:r>
      <w:proofErr w:type="spellEnd"/>
      <w:r w:rsidRPr="00621391">
        <w:rPr>
          <w:sz w:val="26"/>
          <w:szCs w:val="26"/>
        </w:rPr>
        <w:t xml:space="preserve"> </w:t>
      </w:r>
      <w:r w:rsidRPr="00621391">
        <w:rPr>
          <w:b/>
          <w:sz w:val="26"/>
          <w:szCs w:val="26"/>
        </w:rPr>
        <w:t>/ s /</w:t>
      </w:r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như</w:t>
      </w:r>
      <w:proofErr w:type="spellEnd"/>
      <w:r w:rsidRPr="00621391">
        <w:rPr>
          <w:sz w:val="26"/>
          <w:szCs w:val="26"/>
        </w:rPr>
        <w:t xml:space="preserve"> ba</w:t>
      </w:r>
      <w:r w:rsidRPr="00621391">
        <w:rPr>
          <w:b/>
          <w:sz w:val="26"/>
          <w:szCs w:val="26"/>
        </w:rPr>
        <w:t>th</w:t>
      </w:r>
      <w:r w:rsidRPr="00621391">
        <w:rPr>
          <w:b/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>, …</w:t>
      </w:r>
    </w:p>
    <w:p w14:paraId="52000BE2" w14:textId="77777777" w:rsidR="000C4949" w:rsidRPr="00621391" w:rsidRDefault="000C4949" w:rsidP="000C4949">
      <w:pPr>
        <w:numPr>
          <w:ilvl w:val="0"/>
          <w:numId w:val="9"/>
        </w:numPr>
        <w:tabs>
          <w:tab w:val="left" w:pos="3000"/>
          <w:tab w:val="left" w:pos="5400"/>
          <w:tab w:val="left" w:pos="7680"/>
        </w:tabs>
        <w:ind w:right="-1260"/>
        <w:rPr>
          <w:sz w:val="26"/>
          <w:szCs w:val="26"/>
        </w:rPr>
      </w:pPr>
      <w:r w:rsidRPr="00621391">
        <w:rPr>
          <w:sz w:val="26"/>
          <w:szCs w:val="26"/>
        </w:rPr>
        <w:t xml:space="preserve">Khi </w:t>
      </w:r>
      <w:r w:rsidRPr="00621391">
        <w:rPr>
          <w:sz w:val="26"/>
          <w:szCs w:val="26"/>
          <w:vertAlign w:val="superscript"/>
        </w:rPr>
        <w:t>*</w:t>
      </w:r>
      <w:proofErr w:type="spellStart"/>
      <w:r w:rsidRPr="00621391">
        <w:rPr>
          <w:b/>
          <w:sz w:val="26"/>
          <w:szCs w:val="26"/>
        </w:rPr>
        <w:t>th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phát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âm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là</w:t>
      </w:r>
      <w:proofErr w:type="spellEnd"/>
      <w:r w:rsidRPr="00621391">
        <w:rPr>
          <w:sz w:val="26"/>
          <w:szCs w:val="26"/>
        </w:rPr>
        <w:t xml:space="preserve"> / </w:t>
      </w:r>
      <w:r w:rsidRPr="00621391">
        <w:rPr>
          <w:b/>
          <w:sz w:val="26"/>
          <w:szCs w:val="26"/>
        </w:rPr>
        <w:t>ð</w:t>
      </w:r>
      <w:r w:rsidRPr="00621391">
        <w:rPr>
          <w:sz w:val="26"/>
          <w:szCs w:val="26"/>
        </w:rPr>
        <w:t xml:space="preserve"> / </w:t>
      </w:r>
      <w:proofErr w:type="spellStart"/>
      <w:r w:rsidRPr="00621391">
        <w:rPr>
          <w:sz w:val="26"/>
          <w:szCs w:val="26"/>
        </w:rPr>
        <w:t>thì</w:t>
      </w:r>
      <w:proofErr w:type="spellEnd"/>
      <w:r w:rsidRPr="00621391">
        <w:rPr>
          <w:sz w:val="26"/>
          <w:szCs w:val="26"/>
        </w:rPr>
        <w:t xml:space="preserve"> </w:t>
      </w:r>
      <w:r w:rsidRPr="00621391">
        <w:rPr>
          <w:b/>
          <w:sz w:val="26"/>
          <w:szCs w:val="26"/>
        </w:rPr>
        <w:t>–s /–es</w:t>
      </w:r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phát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âm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là</w:t>
      </w:r>
      <w:proofErr w:type="spellEnd"/>
      <w:r w:rsidRPr="00621391">
        <w:rPr>
          <w:sz w:val="26"/>
          <w:szCs w:val="26"/>
        </w:rPr>
        <w:t xml:space="preserve"> </w:t>
      </w:r>
      <w:r w:rsidRPr="00621391">
        <w:rPr>
          <w:b/>
          <w:sz w:val="26"/>
          <w:szCs w:val="26"/>
        </w:rPr>
        <w:t xml:space="preserve">/ z / </w:t>
      </w:r>
      <w:proofErr w:type="spellStart"/>
      <w:r w:rsidRPr="00621391">
        <w:rPr>
          <w:sz w:val="26"/>
          <w:szCs w:val="26"/>
        </w:rPr>
        <w:t>như</w:t>
      </w:r>
      <w:proofErr w:type="spellEnd"/>
      <w:r w:rsidRPr="00621391">
        <w:rPr>
          <w:sz w:val="26"/>
          <w:szCs w:val="26"/>
        </w:rPr>
        <w:t xml:space="preserve"> clo</w:t>
      </w:r>
      <w:r w:rsidRPr="00621391">
        <w:rPr>
          <w:b/>
          <w:sz w:val="26"/>
          <w:szCs w:val="26"/>
        </w:rPr>
        <w:t>th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>, clo</w:t>
      </w:r>
      <w:r w:rsidRPr="00621391">
        <w:rPr>
          <w:b/>
          <w:sz w:val="26"/>
          <w:szCs w:val="26"/>
        </w:rPr>
        <w:t>th</w:t>
      </w:r>
      <w:r w:rsidRPr="00621391">
        <w:rPr>
          <w:sz w:val="26"/>
          <w:szCs w:val="26"/>
          <w:u w:val="single"/>
        </w:rPr>
        <w:t>es</w:t>
      </w:r>
      <w:r w:rsidRPr="00621391">
        <w:rPr>
          <w:sz w:val="26"/>
          <w:szCs w:val="26"/>
        </w:rPr>
        <w:t xml:space="preserve">, </w:t>
      </w:r>
      <w:proofErr w:type="gramStart"/>
      <w:r w:rsidRPr="00621391">
        <w:rPr>
          <w:sz w:val="26"/>
          <w:szCs w:val="26"/>
        </w:rPr>
        <w:t>ba</w:t>
      </w:r>
      <w:r w:rsidRPr="00621391">
        <w:rPr>
          <w:b/>
          <w:sz w:val="26"/>
          <w:szCs w:val="26"/>
        </w:rPr>
        <w:t>th</w:t>
      </w:r>
      <w:r w:rsidRPr="00621391">
        <w:rPr>
          <w:sz w:val="26"/>
          <w:szCs w:val="26"/>
          <w:u w:val="single"/>
        </w:rPr>
        <w:t>es</w:t>
      </w:r>
      <w:r w:rsidRPr="00621391">
        <w:rPr>
          <w:sz w:val="26"/>
          <w:szCs w:val="26"/>
        </w:rPr>
        <w:t>,…</w:t>
      </w:r>
      <w:proofErr w:type="gramEnd"/>
    </w:p>
    <w:p w14:paraId="66D4C194" w14:textId="77777777" w:rsidR="000C4949" w:rsidRPr="00621391" w:rsidRDefault="000C4949" w:rsidP="000C4949">
      <w:pPr>
        <w:numPr>
          <w:ilvl w:val="0"/>
          <w:numId w:val="9"/>
        </w:numPr>
        <w:tabs>
          <w:tab w:val="left" w:pos="3000"/>
          <w:tab w:val="left" w:pos="5400"/>
          <w:tab w:val="left" w:pos="7680"/>
        </w:tabs>
        <w:ind w:right="-1260"/>
        <w:rPr>
          <w:sz w:val="26"/>
          <w:szCs w:val="26"/>
        </w:rPr>
      </w:pPr>
      <w:r w:rsidRPr="00621391">
        <w:rPr>
          <w:sz w:val="26"/>
          <w:szCs w:val="26"/>
        </w:rPr>
        <w:t xml:space="preserve">Khi </w:t>
      </w:r>
      <w:r w:rsidRPr="00621391">
        <w:rPr>
          <w:sz w:val="26"/>
          <w:szCs w:val="26"/>
          <w:vertAlign w:val="superscript"/>
        </w:rPr>
        <w:t>*</w:t>
      </w:r>
      <w:proofErr w:type="spellStart"/>
      <w:r w:rsidRPr="00621391">
        <w:rPr>
          <w:b/>
          <w:sz w:val="26"/>
          <w:szCs w:val="26"/>
        </w:rPr>
        <w:t>gh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phát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âm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là</w:t>
      </w:r>
      <w:proofErr w:type="spellEnd"/>
      <w:r w:rsidRPr="00621391">
        <w:rPr>
          <w:sz w:val="26"/>
          <w:szCs w:val="26"/>
        </w:rPr>
        <w:t xml:space="preserve"> / </w:t>
      </w:r>
      <w:r w:rsidRPr="00621391">
        <w:rPr>
          <w:b/>
          <w:sz w:val="26"/>
          <w:szCs w:val="26"/>
        </w:rPr>
        <w:t xml:space="preserve">f </w:t>
      </w:r>
      <w:r w:rsidRPr="00621391">
        <w:rPr>
          <w:sz w:val="26"/>
          <w:szCs w:val="26"/>
        </w:rPr>
        <w:t xml:space="preserve">/ </w:t>
      </w:r>
      <w:proofErr w:type="spellStart"/>
      <w:r w:rsidRPr="00621391">
        <w:rPr>
          <w:sz w:val="26"/>
          <w:szCs w:val="26"/>
        </w:rPr>
        <w:t>thì</w:t>
      </w:r>
      <w:proofErr w:type="spellEnd"/>
      <w:r w:rsidRPr="00621391">
        <w:rPr>
          <w:sz w:val="26"/>
          <w:szCs w:val="26"/>
        </w:rPr>
        <w:t xml:space="preserve"> </w:t>
      </w:r>
      <w:r w:rsidRPr="00621391">
        <w:rPr>
          <w:b/>
          <w:sz w:val="26"/>
          <w:szCs w:val="26"/>
        </w:rPr>
        <w:t>–s</w:t>
      </w:r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phát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âm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là</w:t>
      </w:r>
      <w:proofErr w:type="spellEnd"/>
      <w:r w:rsidRPr="00621391">
        <w:rPr>
          <w:sz w:val="26"/>
          <w:szCs w:val="26"/>
        </w:rPr>
        <w:t xml:space="preserve"> </w:t>
      </w:r>
      <w:r w:rsidRPr="00621391">
        <w:rPr>
          <w:b/>
          <w:sz w:val="26"/>
          <w:szCs w:val="26"/>
        </w:rPr>
        <w:t>/ s /</w:t>
      </w:r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như</w:t>
      </w:r>
      <w:proofErr w:type="spellEnd"/>
      <w:r w:rsidRPr="00621391">
        <w:rPr>
          <w:sz w:val="26"/>
          <w:szCs w:val="26"/>
        </w:rPr>
        <w:t xml:space="preserve"> lau</w:t>
      </w:r>
      <w:r w:rsidRPr="00621391">
        <w:rPr>
          <w:b/>
          <w:sz w:val="26"/>
          <w:szCs w:val="26"/>
        </w:rPr>
        <w:t>gh</w:t>
      </w:r>
      <w:r w:rsidRPr="00621391">
        <w:rPr>
          <w:b/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>, cou</w:t>
      </w:r>
      <w:r w:rsidRPr="00621391">
        <w:rPr>
          <w:b/>
          <w:sz w:val="26"/>
          <w:szCs w:val="26"/>
        </w:rPr>
        <w:t>gh</w:t>
      </w:r>
      <w:r w:rsidRPr="00621391">
        <w:rPr>
          <w:b/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>, ….</w:t>
      </w:r>
    </w:p>
    <w:p w14:paraId="0B133ADD" w14:textId="77777777" w:rsidR="000C4949" w:rsidRPr="00621391" w:rsidRDefault="000C4949" w:rsidP="000C4949">
      <w:pPr>
        <w:numPr>
          <w:ilvl w:val="0"/>
          <w:numId w:val="9"/>
        </w:numPr>
        <w:tabs>
          <w:tab w:val="left" w:pos="3000"/>
          <w:tab w:val="left" w:pos="5400"/>
          <w:tab w:val="left" w:pos="7680"/>
        </w:tabs>
        <w:ind w:right="-1260"/>
        <w:rPr>
          <w:sz w:val="26"/>
          <w:szCs w:val="26"/>
        </w:rPr>
      </w:pPr>
      <w:r w:rsidRPr="00621391">
        <w:rPr>
          <w:sz w:val="26"/>
          <w:szCs w:val="26"/>
        </w:rPr>
        <w:t xml:space="preserve">Khi </w:t>
      </w:r>
      <w:r w:rsidRPr="00621391">
        <w:rPr>
          <w:sz w:val="26"/>
          <w:szCs w:val="26"/>
          <w:vertAlign w:val="superscript"/>
        </w:rPr>
        <w:t>*</w:t>
      </w:r>
      <w:proofErr w:type="spellStart"/>
      <w:r w:rsidRPr="00621391">
        <w:rPr>
          <w:b/>
          <w:sz w:val="26"/>
          <w:szCs w:val="26"/>
        </w:rPr>
        <w:t>gh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là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âm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câm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thì</w:t>
      </w:r>
      <w:proofErr w:type="spellEnd"/>
      <w:r w:rsidRPr="00621391">
        <w:rPr>
          <w:sz w:val="26"/>
          <w:szCs w:val="26"/>
        </w:rPr>
        <w:t xml:space="preserve"> </w:t>
      </w:r>
      <w:r w:rsidRPr="00621391">
        <w:rPr>
          <w:b/>
          <w:sz w:val="26"/>
          <w:szCs w:val="26"/>
        </w:rPr>
        <w:t>–s</w:t>
      </w:r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phát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âm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là</w:t>
      </w:r>
      <w:proofErr w:type="spellEnd"/>
      <w:r w:rsidRPr="00621391">
        <w:rPr>
          <w:sz w:val="26"/>
          <w:szCs w:val="26"/>
        </w:rPr>
        <w:t xml:space="preserve"> </w:t>
      </w:r>
      <w:r w:rsidRPr="00621391">
        <w:rPr>
          <w:b/>
          <w:sz w:val="26"/>
          <w:szCs w:val="26"/>
        </w:rPr>
        <w:t>/ z /</w:t>
      </w:r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như</w:t>
      </w:r>
      <w:proofErr w:type="spellEnd"/>
      <w:r w:rsidRPr="00621391">
        <w:rPr>
          <w:sz w:val="26"/>
          <w:szCs w:val="26"/>
        </w:rPr>
        <w:t xml:space="preserve"> plou</w:t>
      </w:r>
      <w:r w:rsidRPr="00621391">
        <w:rPr>
          <w:b/>
          <w:sz w:val="26"/>
          <w:szCs w:val="26"/>
        </w:rPr>
        <w:t>gh</w:t>
      </w:r>
      <w:r w:rsidRPr="00621391">
        <w:rPr>
          <w:b/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, </w:t>
      </w:r>
    </w:p>
    <w:p w14:paraId="7BC5D991" w14:textId="77777777" w:rsidR="000C4949" w:rsidRPr="00621391" w:rsidRDefault="000C4949" w:rsidP="000C4949">
      <w:pPr>
        <w:ind w:right="2"/>
        <w:rPr>
          <w:b/>
          <w:sz w:val="26"/>
          <w:szCs w:val="26"/>
        </w:rPr>
      </w:pPr>
      <w:r w:rsidRPr="00621391">
        <w:rPr>
          <w:b/>
          <w:sz w:val="26"/>
          <w:szCs w:val="26"/>
          <w:u w:val="single"/>
        </w:rPr>
        <w:t>II/ EXERCISE 1:</w:t>
      </w:r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chọn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từ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có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phần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được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gạch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dưới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có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cách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phát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âm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khác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với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các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từ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còn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lại</w:t>
      </w:r>
      <w:proofErr w:type="spellEnd"/>
    </w:p>
    <w:p w14:paraId="70389319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proof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B. book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C. point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D. day</w:t>
      </w:r>
      <w:r w:rsidRPr="00621391">
        <w:rPr>
          <w:sz w:val="26"/>
          <w:szCs w:val="26"/>
          <w:u w:val="single"/>
        </w:rPr>
        <w:t>s</w:t>
      </w:r>
    </w:p>
    <w:p w14:paraId="45701700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help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B. laugh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C. cook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D. find</w:t>
      </w:r>
      <w:r w:rsidRPr="00621391">
        <w:rPr>
          <w:sz w:val="26"/>
          <w:szCs w:val="26"/>
          <w:u w:val="single"/>
        </w:rPr>
        <w:t>s</w:t>
      </w:r>
    </w:p>
    <w:p w14:paraId="782F2AA5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neighbor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friend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relative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photograph</w:t>
      </w:r>
      <w:r w:rsidRPr="00621391">
        <w:rPr>
          <w:sz w:val="26"/>
          <w:szCs w:val="26"/>
          <w:u w:val="single"/>
        </w:rPr>
        <w:t>s</w:t>
      </w:r>
    </w:p>
    <w:p w14:paraId="4483FF5E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snack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follow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title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writer</w:t>
      </w:r>
      <w:r w:rsidRPr="00621391">
        <w:rPr>
          <w:sz w:val="26"/>
          <w:szCs w:val="26"/>
          <w:u w:val="single"/>
        </w:rPr>
        <w:t>s</w:t>
      </w:r>
    </w:p>
    <w:p w14:paraId="16E883B4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street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phone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book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make</w:t>
      </w:r>
      <w:r w:rsidRPr="00621391">
        <w:rPr>
          <w:sz w:val="26"/>
          <w:szCs w:val="26"/>
          <w:u w:val="single"/>
        </w:rPr>
        <w:t>s</w:t>
      </w:r>
    </w:p>
    <w:p w14:paraId="71115FF6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citie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satellite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serie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worker</w:t>
      </w:r>
      <w:r w:rsidRPr="00621391">
        <w:rPr>
          <w:sz w:val="26"/>
          <w:szCs w:val="26"/>
          <w:u w:val="single"/>
        </w:rPr>
        <w:t>s</w:t>
      </w:r>
    </w:p>
    <w:p w14:paraId="429B5CD3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phone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street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book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make</w:t>
      </w:r>
      <w:r w:rsidRPr="00621391">
        <w:rPr>
          <w:sz w:val="26"/>
          <w:szCs w:val="26"/>
          <w:u w:val="single"/>
        </w:rPr>
        <w:t>s</w:t>
      </w:r>
    </w:p>
    <w:p w14:paraId="5D44D940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proof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region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lift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rock</w:t>
      </w:r>
      <w:r w:rsidRPr="00621391">
        <w:rPr>
          <w:sz w:val="26"/>
          <w:szCs w:val="26"/>
          <w:u w:val="single"/>
        </w:rPr>
        <w:t>s</w:t>
      </w:r>
    </w:p>
    <w:p w14:paraId="354F5AD8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involv</w:t>
      </w:r>
      <w:r w:rsidRPr="00621391">
        <w:rPr>
          <w:sz w:val="26"/>
          <w:szCs w:val="26"/>
          <w:u w:val="single"/>
        </w:rPr>
        <w:t>es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believ</w:t>
      </w:r>
      <w:r w:rsidRPr="00621391">
        <w:rPr>
          <w:sz w:val="26"/>
          <w:szCs w:val="26"/>
          <w:u w:val="single"/>
        </w:rPr>
        <w:t>es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suggest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steal</w:t>
      </w:r>
      <w:r w:rsidRPr="00621391">
        <w:rPr>
          <w:sz w:val="26"/>
          <w:szCs w:val="26"/>
          <w:u w:val="single"/>
        </w:rPr>
        <w:t>s</w:t>
      </w:r>
    </w:p>
    <w:p w14:paraId="405CEE34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remember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cook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C. wall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pyramid</w:t>
      </w:r>
      <w:r w:rsidRPr="00621391">
        <w:rPr>
          <w:sz w:val="26"/>
          <w:szCs w:val="26"/>
          <w:u w:val="single"/>
        </w:rPr>
        <w:t>s</w:t>
      </w:r>
    </w:p>
    <w:p w14:paraId="482B23A5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mile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word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accident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name</w:t>
      </w:r>
      <w:r w:rsidRPr="00621391">
        <w:rPr>
          <w:sz w:val="26"/>
          <w:szCs w:val="26"/>
          <w:u w:val="single"/>
        </w:rPr>
        <w:t>s</w:t>
      </w:r>
    </w:p>
    <w:p w14:paraId="3A035A37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sport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play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chor</w:t>
      </w:r>
      <w:r w:rsidRPr="00621391">
        <w:rPr>
          <w:sz w:val="26"/>
          <w:szCs w:val="26"/>
          <w:u w:val="single"/>
        </w:rPr>
        <w:t>es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mind</w:t>
      </w:r>
      <w:r w:rsidRPr="00621391">
        <w:rPr>
          <w:sz w:val="26"/>
          <w:szCs w:val="26"/>
          <w:u w:val="single"/>
        </w:rPr>
        <w:t>s</w:t>
      </w:r>
    </w:p>
    <w:p w14:paraId="2DA8D1B0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nation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B. speaker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C. language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D. mind</w:t>
      </w:r>
      <w:r w:rsidRPr="00621391">
        <w:rPr>
          <w:sz w:val="26"/>
          <w:szCs w:val="26"/>
          <w:u w:val="single"/>
        </w:rPr>
        <w:t>s</w:t>
      </w:r>
    </w:p>
    <w:p w14:paraId="40812162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proof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B. look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C. lend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D. stop</w:t>
      </w:r>
      <w:r w:rsidRPr="00621391">
        <w:rPr>
          <w:sz w:val="26"/>
          <w:szCs w:val="26"/>
          <w:u w:val="single"/>
        </w:rPr>
        <w:t>s</w:t>
      </w:r>
    </w:p>
    <w:p w14:paraId="34EA7B47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lastRenderedPageBreak/>
        <w:t>A. date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B. bag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C. photograph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D. speak</w:t>
      </w:r>
      <w:r w:rsidRPr="00621391">
        <w:rPr>
          <w:sz w:val="26"/>
          <w:szCs w:val="26"/>
          <w:u w:val="single"/>
        </w:rPr>
        <w:t>s</w:t>
      </w:r>
    </w:p>
    <w:p w14:paraId="228821FF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parent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B. brother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C. weekend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D. feeling</w:t>
      </w:r>
      <w:r w:rsidRPr="00621391">
        <w:rPr>
          <w:sz w:val="26"/>
          <w:szCs w:val="26"/>
          <w:u w:val="single"/>
        </w:rPr>
        <w:t>s</w:t>
      </w:r>
    </w:p>
    <w:p w14:paraId="5B8CE6E3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chor</w:t>
      </w:r>
      <w:r w:rsidRPr="00621391">
        <w:rPr>
          <w:sz w:val="26"/>
          <w:szCs w:val="26"/>
          <w:u w:val="single"/>
        </w:rPr>
        <w:t>es</w:t>
      </w:r>
      <w:r w:rsidRPr="00621391">
        <w:rPr>
          <w:sz w:val="26"/>
          <w:szCs w:val="26"/>
        </w:rPr>
        <w:tab/>
        <w:t>B. dish</w:t>
      </w:r>
      <w:r w:rsidRPr="00621391">
        <w:rPr>
          <w:sz w:val="26"/>
          <w:szCs w:val="26"/>
          <w:u w:val="single"/>
        </w:rPr>
        <w:t>es</w:t>
      </w:r>
      <w:r w:rsidRPr="00621391">
        <w:rPr>
          <w:sz w:val="26"/>
          <w:szCs w:val="26"/>
        </w:rPr>
        <w:tab/>
        <w:t>C. hous</w:t>
      </w:r>
      <w:r w:rsidRPr="00621391">
        <w:rPr>
          <w:sz w:val="26"/>
          <w:szCs w:val="26"/>
          <w:u w:val="single"/>
        </w:rPr>
        <w:t>es</w:t>
      </w:r>
      <w:r w:rsidRPr="00621391">
        <w:rPr>
          <w:sz w:val="26"/>
          <w:szCs w:val="26"/>
        </w:rPr>
        <w:tab/>
        <w:t>D. coach</w:t>
      </w:r>
      <w:r w:rsidRPr="00621391">
        <w:rPr>
          <w:sz w:val="26"/>
          <w:szCs w:val="26"/>
          <w:u w:val="single"/>
        </w:rPr>
        <w:t>es</w:t>
      </w:r>
    </w:p>
    <w:p w14:paraId="47827598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  <w:u w:val="single"/>
        </w:rPr>
      </w:pPr>
      <w:r w:rsidRPr="00621391">
        <w:rPr>
          <w:sz w:val="26"/>
          <w:szCs w:val="26"/>
        </w:rPr>
        <w:t>A. work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B. shop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C. shift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D. play</w:t>
      </w:r>
      <w:r w:rsidRPr="00621391">
        <w:rPr>
          <w:sz w:val="26"/>
          <w:szCs w:val="26"/>
          <w:u w:val="single"/>
        </w:rPr>
        <w:t>s</w:t>
      </w:r>
    </w:p>
    <w:p w14:paraId="72E62DF8" w14:textId="77777777" w:rsidR="000C4949" w:rsidRPr="00621391" w:rsidRDefault="000C4949" w:rsidP="000C4949">
      <w:pPr>
        <w:numPr>
          <w:ilvl w:val="1"/>
          <w:numId w:val="10"/>
        </w:numPr>
        <w:tabs>
          <w:tab w:val="clear" w:pos="1440"/>
          <w:tab w:val="num" w:pos="840"/>
          <w:tab w:val="left" w:pos="3080"/>
          <w:tab w:val="left" w:pos="5460"/>
          <w:tab w:val="left" w:pos="7920"/>
        </w:tabs>
        <w:ind w:left="840" w:right="-1260" w:hanging="56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cough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B. sing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C. stop</w:t>
      </w:r>
      <w:r w:rsidRPr="00621391">
        <w:rPr>
          <w:sz w:val="26"/>
          <w:szCs w:val="26"/>
          <w:u w:val="single"/>
        </w:rPr>
        <w:t>s</w:t>
      </w:r>
      <w:r w:rsidRPr="00621391">
        <w:rPr>
          <w:sz w:val="26"/>
          <w:szCs w:val="26"/>
        </w:rPr>
        <w:tab/>
        <w:t>D. sleep</w:t>
      </w:r>
      <w:r w:rsidRPr="00621391">
        <w:rPr>
          <w:sz w:val="26"/>
          <w:szCs w:val="26"/>
          <w:u w:val="single"/>
        </w:rPr>
        <w:t>s</w:t>
      </w:r>
    </w:p>
    <w:p w14:paraId="037E7690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 xml:space="preserve">Part </w:t>
      </w:r>
      <w:proofErr w:type="spellStart"/>
      <w:proofErr w:type="gramStart"/>
      <w:r w:rsidRPr="00621391">
        <w:rPr>
          <w:b/>
          <w:sz w:val="26"/>
          <w:szCs w:val="26"/>
        </w:rPr>
        <w:t>2:ED</w:t>
      </w:r>
      <w:proofErr w:type="spellEnd"/>
      <w:proofErr w:type="gramEnd"/>
    </w:p>
    <w:p w14:paraId="25972258" w14:textId="77777777" w:rsidR="000C4949" w:rsidRPr="00621391" w:rsidRDefault="000C4949" w:rsidP="000C4949">
      <w:pPr>
        <w:rPr>
          <w:sz w:val="26"/>
          <w:szCs w:val="26"/>
        </w:rPr>
      </w:pPr>
      <w:bookmarkStart w:id="0" w:name="OLE_LINK1"/>
      <w:r w:rsidRPr="00621391">
        <w:rPr>
          <w:b/>
          <w:sz w:val="26"/>
          <w:szCs w:val="26"/>
        </w:rPr>
        <w:t xml:space="preserve">I. </w:t>
      </w:r>
      <w:proofErr w:type="spellStart"/>
      <w:r w:rsidRPr="00621391">
        <w:rPr>
          <w:b/>
          <w:sz w:val="26"/>
          <w:szCs w:val="26"/>
        </w:rPr>
        <w:t>CÁCH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PHÁT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ÂM</w:t>
      </w:r>
      <w:proofErr w:type="spellEnd"/>
      <w:r w:rsidRPr="00621391">
        <w:rPr>
          <w:b/>
          <w:sz w:val="26"/>
          <w:szCs w:val="26"/>
        </w:rPr>
        <w:t xml:space="preserve"> “</w:t>
      </w:r>
      <w:proofErr w:type="gramStart"/>
      <w:r w:rsidRPr="00621391">
        <w:rPr>
          <w:b/>
          <w:sz w:val="26"/>
          <w:szCs w:val="26"/>
        </w:rPr>
        <w:t>ED”</w:t>
      </w:r>
      <w:r w:rsidRPr="00621391">
        <w:rPr>
          <w:sz w:val="26"/>
          <w:szCs w:val="26"/>
        </w:rPr>
        <w:t>(</w:t>
      </w:r>
      <w:proofErr w:type="spellStart"/>
      <w:proofErr w:type="gramEnd"/>
      <w:r w:rsidRPr="00621391">
        <w:rPr>
          <w:sz w:val="26"/>
          <w:szCs w:val="26"/>
        </w:rPr>
        <w:t>sau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các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động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từ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có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quy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tắc</w:t>
      </w:r>
      <w:proofErr w:type="spellEnd"/>
      <w:r w:rsidRPr="00621391">
        <w:rPr>
          <w:sz w:val="26"/>
          <w:szCs w:val="26"/>
        </w:rPr>
        <w:t xml:space="preserve"> ở </w:t>
      </w:r>
      <w:proofErr w:type="spellStart"/>
      <w:r w:rsidRPr="00621391">
        <w:rPr>
          <w:sz w:val="26"/>
          <w:szCs w:val="26"/>
        </w:rPr>
        <w:t>hình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thức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quá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khứ</w:t>
      </w:r>
      <w:proofErr w:type="spellEnd"/>
      <w:r w:rsidRPr="00621391">
        <w:rPr>
          <w:sz w:val="26"/>
          <w:szCs w:val="26"/>
        </w:rPr>
        <w:t>)</w:t>
      </w:r>
    </w:p>
    <w:p w14:paraId="320D4E01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1/ </w:t>
      </w:r>
      <w:proofErr w:type="spellStart"/>
      <w:r w:rsidRPr="00621391">
        <w:rPr>
          <w:sz w:val="26"/>
          <w:szCs w:val="26"/>
        </w:rPr>
        <w:t>Những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động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từ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tận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cùng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proofErr w:type="gramStart"/>
      <w:r w:rsidRPr="00621391">
        <w:rPr>
          <w:sz w:val="26"/>
          <w:szCs w:val="26"/>
        </w:rPr>
        <w:t>bằng</w:t>
      </w:r>
      <w:proofErr w:type="spellEnd"/>
      <w:r w:rsidRPr="00621391">
        <w:rPr>
          <w:sz w:val="26"/>
          <w:szCs w:val="26"/>
        </w:rPr>
        <w:t xml:space="preserve"> :</w:t>
      </w:r>
      <w:proofErr w:type="gramEnd"/>
      <w:r w:rsidRPr="00621391">
        <w:rPr>
          <w:sz w:val="26"/>
          <w:szCs w:val="26"/>
        </w:rPr>
        <w:t xml:space="preserve"> X, S, SH, K, GH, F, CH, CE, P, PH </w:t>
      </w:r>
      <w:proofErr w:type="spellStart"/>
      <w:r w:rsidRPr="00621391">
        <w:rPr>
          <w:sz w:val="26"/>
          <w:szCs w:val="26"/>
        </w:rPr>
        <w:t>thì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được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phát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âm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là</w:t>
      </w:r>
      <w:proofErr w:type="spellEnd"/>
      <w:r w:rsidRPr="00621391">
        <w:rPr>
          <w:sz w:val="26"/>
          <w:szCs w:val="26"/>
        </w:rPr>
        <w:t xml:space="preserve">: </w:t>
      </w:r>
      <w:r w:rsidRPr="00621391">
        <w:rPr>
          <w:b/>
          <w:sz w:val="26"/>
          <w:szCs w:val="26"/>
        </w:rPr>
        <w:t xml:space="preserve">/ T / </w:t>
      </w:r>
      <w:r w:rsidRPr="00621391">
        <w:rPr>
          <w:sz w:val="26"/>
          <w:szCs w:val="26"/>
        </w:rPr>
        <w:t>(</w:t>
      </w:r>
      <w:proofErr w:type="spellStart"/>
      <w:r w:rsidRPr="00621391">
        <w:rPr>
          <w:b/>
          <w:sz w:val="26"/>
          <w:szCs w:val="26"/>
        </w:rPr>
        <w:t>x</w:t>
      </w:r>
      <w:r w:rsidRPr="00621391">
        <w:rPr>
          <w:sz w:val="26"/>
          <w:szCs w:val="26"/>
        </w:rPr>
        <w:t>ứ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s</w:t>
      </w:r>
      <w:r w:rsidRPr="00621391">
        <w:rPr>
          <w:sz w:val="26"/>
          <w:szCs w:val="26"/>
        </w:rPr>
        <w:t>ở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sh</w:t>
      </w:r>
      <w:r w:rsidRPr="00621391">
        <w:rPr>
          <w:sz w:val="26"/>
          <w:szCs w:val="26"/>
        </w:rPr>
        <w:t>ầu</w:t>
      </w:r>
      <w:proofErr w:type="spellEnd"/>
      <w:r w:rsidRPr="00621391">
        <w:rPr>
          <w:sz w:val="26"/>
          <w:szCs w:val="26"/>
        </w:rPr>
        <w:t xml:space="preserve">  </w:t>
      </w:r>
      <w:proofErr w:type="spellStart"/>
      <w:r w:rsidRPr="00621391">
        <w:rPr>
          <w:b/>
          <w:sz w:val="26"/>
          <w:szCs w:val="26"/>
        </w:rPr>
        <w:t>k</w:t>
      </w:r>
      <w:r w:rsidRPr="00621391">
        <w:rPr>
          <w:sz w:val="26"/>
          <w:szCs w:val="26"/>
        </w:rPr>
        <w:t>ăm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gh</w:t>
      </w:r>
      <w:r w:rsidRPr="00621391">
        <w:rPr>
          <w:sz w:val="26"/>
          <w:szCs w:val="26"/>
        </w:rPr>
        <w:t>ét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f</w:t>
      </w:r>
      <w:r w:rsidRPr="00621391">
        <w:rPr>
          <w:sz w:val="26"/>
          <w:szCs w:val="26"/>
        </w:rPr>
        <w:t>ải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ch</w:t>
      </w:r>
      <w:r w:rsidRPr="00621391">
        <w:rPr>
          <w:sz w:val="26"/>
          <w:szCs w:val="26"/>
        </w:rPr>
        <w:t>ăng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</w:t>
      </w:r>
      <w:r w:rsidRPr="00621391">
        <w:rPr>
          <w:sz w:val="26"/>
          <w:szCs w:val="26"/>
        </w:rPr>
        <w:t>òn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p</w:t>
      </w:r>
      <w:r w:rsidRPr="00621391">
        <w:rPr>
          <w:sz w:val="26"/>
          <w:szCs w:val="26"/>
        </w:rPr>
        <w:t>ảng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ph</w:t>
      </w:r>
      <w:r w:rsidRPr="00621391">
        <w:rPr>
          <w:sz w:val="26"/>
          <w:szCs w:val="26"/>
        </w:rPr>
        <w:t>ất</w:t>
      </w:r>
      <w:proofErr w:type="spellEnd"/>
      <w:r w:rsidRPr="00621391">
        <w:rPr>
          <w:sz w:val="26"/>
          <w:szCs w:val="26"/>
        </w:rPr>
        <w:t>)</w:t>
      </w:r>
      <w:r w:rsidRPr="00621391">
        <w:rPr>
          <w:b/>
          <w:sz w:val="26"/>
          <w:szCs w:val="26"/>
        </w:rPr>
        <w:t xml:space="preserve"> </w:t>
      </w:r>
    </w:p>
    <w:p w14:paraId="43765381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-&gt; </w:t>
      </w:r>
      <w:proofErr w:type="gramStart"/>
      <w:r w:rsidRPr="00621391">
        <w:rPr>
          <w:sz w:val="26"/>
          <w:szCs w:val="26"/>
        </w:rPr>
        <w:t>Example :</w:t>
      </w:r>
      <w:proofErr w:type="gramEnd"/>
      <w:r w:rsidRPr="00621391">
        <w:rPr>
          <w:sz w:val="26"/>
          <w:szCs w:val="26"/>
        </w:rPr>
        <w:t xml:space="preserve"> asked , watched , stopped </w:t>
      </w:r>
    </w:p>
    <w:p w14:paraId="2D6E5F38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2/ </w:t>
      </w:r>
      <w:proofErr w:type="spellStart"/>
      <w:r w:rsidRPr="00621391">
        <w:rPr>
          <w:sz w:val="26"/>
          <w:szCs w:val="26"/>
        </w:rPr>
        <w:t>Những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động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từ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tận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cùng</w:t>
      </w:r>
      <w:proofErr w:type="spellEnd"/>
      <w:r w:rsidRPr="00621391">
        <w:rPr>
          <w:sz w:val="26"/>
          <w:szCs w:val="26"/>
        </w:rPr>
        <w:t xml:space="preserve">: </w:t>
      </w:r>
      <w:proofErr w:type="spellStart"/>
      <w:proofErr w:type="gramStart"/>
      <w:r w:rsidRPr="00621391">
        <w:rPr>
          <w:sz w:val="26"/>
          <w:szCs w:val="26"/>
        </w:rPr>
        <w:t>T,D</w:t>
      </w:r>
      <w:proofErr w:type="spellEnd"/>
      <w:proofErr w:type="gramEnd"/>
      <w:r w:rsidRPr="00621391">
        <w:rPr>
          <w:sz w:val="26"/>
          <w:szCs w:val="26"/>
        </w:rPr>
        <w:t xml:space="preserve"> (</w:t>
      </w:r>
      <w:proofErr w:type="spellStart"/>
      <w:r w:rsidRPr="00621391">
        <w:rPr>
          <w:b/>
          <w:sz w:val="26"/>
          <w:szCs w:val="26"/>
        </w:rPr>
        <w:t>t</w:t>
      </w:r>
      <w:r w:rsidRPr="00621391">
        <w:rPr>
          <w:sz w:val="26"/>
          <w:szCs w:val="26"/>
        </w:rPr>
        <w:t>ự</w:t>
      </w:r>
      <w:proofErr w:type="spellEnd"/>
      <w:r w:rsidRPr="00621391">
        <w:rPr>
          <w:sz w:val="26"/>
          <w:szCs w:val="26"/>
        </w:rPr>
        <w:t xml:space="preserve"> </w:t>
      </w:r>
      <w:r w:rsidRPr="00621391">
        <w:rPr>
          <w:b/>
          <w:bCs/>
          <w:sz w:val="26"/>
          <w:szCs w:val="26"/>
        </w:rPr>
        <w:t>d</w:t>
      </w:r>
      <w:r w:rsidRPr="00621391">
        <w:rPr>
          <w:sz w:val="26"/>
          <w:szCs w:val="26"/>
        </w:rPr>
        <w:t xml:space="preserve">o) </w:t>
      </w:r>
      <w:proofErr w:type="spellStart"/>
      <w:r w:rsidRPr="00621391">
        <w:rPr>
          <w:sz w:val="26"/>
          <w:szCs w:val="26"/>
        </w:rPr>
        <w:t>thì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được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phát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âm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là</w:t>
      </w:r>
      <w:proofErr w:type="spellEnd"/>
      <w:r w:rsidRPr="00621391">
        <w:rPr>
          <w:sz w:val="26"/>
          <w:szCs w:val="26"/>
        </w:rPr>
        <w:t xml:space="preserve">: </w:t>
      </w:r>
      <w:r w:rsidRPr="00621391">
        <w:rPr>
          <w:b/>
          <w:sz w:val="26"/>
          <w:szCs w:val="26"/>
        </w:rPr>
        <w:t xml:space="preserve">/id/ </w:t>
      </w:r>
    </w:p>
    <w:p w14:paraId="7E47BBA2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 xml:space="preserve">-&gt; </w:t>
      </w:r>
      <w:proofErr w:type="gramStart"/>
      <w:r w:rsidRPr="00621391">
        <w:rPr>
          <w:sz w:val="26"/>
          <w:szCs w:val="26"/>
        </w:rPr>
        <w:t>Example :</w:t>
      </w:r>
      <w:proofErr w:type="gramEnd"/>
      <w:r w:rsidRPr="00621391">
        <w:rPr>
          <w:sz w:val="26"/>
          <w:szCs w:val="26"/>
        </w:rPr>
        <w:t xml:space="preserve"> wanted , needed ,</w:t>
      </w:r>
      <w:r w:rsidRPr="00621391">
        <w:rPr>
          <w:b/>
          <w:sz w:val="26"/>
          <w:szCs w:val="26"/>
        </w:rPr>
        <w:t xml:space="preserve"> </w:t>
      </w:r>
    </w:p>
    <w:p w14:paraId="20F64352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sz w:val="26"/>
          <w:szCs w:val="26"/>
        </w:rPr>
        <w:t xml:space="preserve">3/ </w:t>
      </w:r>
      <w:proofErr w:type="spellStart"/>
      <w:r w:rsidRPr="00621391">
        <w:rPr>
          <w:sz w:val="26"/>
          <w:szCs w:val="26"/>
        </w:rPr>
        <w:t>Còn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lại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phát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âm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proofErr w:type="gramStart"/>
      <w:r w:rsidRPr="00621391">
        <w:rPr>
          <w:sz w:val="26"/>
          <w:szCs w:val="26"/>
        </w:rPr>
        <w:t>là</w:t>
      </w:r>
      <w:proofErr w:type="spellEnd"/>
      <w:r w:rsidRPr="00621391">
        <w:rPr>
          <w:sz w:val="26"/>
          <w:szCs w:val="26"/>
        </w:rPr>
        <w:t xml:space="preserve"> :</w:t>
      </w:r>
      <w:proofErr w:type="gramEnd"/>
      <w:r w:rsidRPr="00621391">
        <w:rPr>
          <w:sz w:val="26"/>
          <w:szCs w:val="26"/>
        </w:rPr>
        <w:t xml:space="preserve"> </w:t>
      </w:r>
      <w:r w:rsidRPr="00621391">
        <w:rPr>
          <w:b/>
          <w:sz w:val="26"/>
          <w:szCs w:val="26"/>
        </w:rPr>
        <w:t xml:space="preserve">/ D / </w:t>
      </w:r>
    </w:p>
    <w:p w14:paraId="228151DF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bCs/>
          <w:sz w:val="26"/>
          <w:szCs w:val="26"/>
          <w:u w:val="single"/>
        </w:rPr>
        <w:t>II / EXERCISES 1</w:t>
      </w:r>
    </w:p>
    <w:p w14:paraId="562E8A83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fail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ab/>
        <w:t>B. reach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ab/>
        <w:t>C. absorb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ab/>
        <w:t>D. solv</w:t>
      </w:r>
      <w:r w:rsidRPr="00621391">
        <w:rPr>
          <w:sz w:val="26"/>
          <w:szCs w:val="26"/>
          <w:u w:val="single"/>
        </w:rPr>
        <w:t>ed</w:t>
      </w:r>
    </w:p>
    <w:p w14:paraId="5284ADC3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invit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attend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celebrat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ab/>
        <w:t>D. display</w:t>
      </w:r>
      <w:r w:rsidRPr="00621391">
        <w:rPr>
          <w:sz w:val="26"/>
          <w:szCs w:val="26"/>
          <w:u w:val="single"/>
        </w:rPr>
        <w:t>ed</w:t>
      </w:r>
    </w:p>
    <w:p w14:paraId="470AFA71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remov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wash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hop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miss</w:t>
      </w:r>
      <w:r w:rsidRPr="00621391">
        <w:rPr>
          <w:sz w:val="26"/>
          <w:szCs w:val="26"/>
          <w:u w:val="single"/>
        </w:rPr>
        <w:t>ed</w:t>
      </w:r>
    </w:p>
    <w:p w14:paraId="0B368A69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look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laugh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mov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stepp</w:t>
      </w:r>
      <w:r w:rsidRPr="00621391">
        <w:rPr>
          <w:sz w:val="26"/>
          <w:szCs w:val="26"/>
          <w:u w:val="single"/>
        </w:rPr>
        <w:t>ed</w:t>
      </w:r>
    </w:p>
    <w:p w14:paraId="46688AF4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want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park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stopp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watch</w:t>
      </w:r>
      <w:r w:rsidRPr="00621391">
        <w:rPr>
          <w:sz w:val="26"/>
          <w:szCs w:val="26"/>
          <w:u w:val="single"/>
        </w:rPr>
        <w:t>ed</w:t>
      </w:r>
    </w:p>
    <w:p w14:paraId="33A77DF2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laugh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ab/>
        <w:t>B. pass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suggest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plac</w:t>
      </w:r>
      <w:r w:rsidRPr="00621391">
        <w:rPr>
          <w:sz w:val="26"/>
          <w:szCs w:val="26"/>
          <w:u w:val="single"/>
        </w:rPr>
        <w:t>ed</w:t>
      </w:r>
    </w:p>
    <w:p w14:paraId="3B977572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believ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prepar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involv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wash</w:t>
      </w:r>
      <w:r w:rsidRPr="00621391">
        <w:rPr>
          <w:sz w:val="26"/>
          <w:szCs w:val="26"/>
          <w:u w:val="single"/>
        </w:rPr>
        <w:t>ed</w:t>
      </w:r>
    </w:p>
    <w:p w14:paraId="3C8169A9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lift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ab/>
        <w:t>B. last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happen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decid</w:t>
      </w:r>
      <w:r w:rsidRPr="00621391">
        <w:rPr>
          <w:sz w:val="26"/>
          <w:szCs w:val="26"/>
          <w:u w:val="single"/>
        </w:rPr>
        <w:t>ed</w:t>
      </w:r>
    </w:p>
    <w:p w14:paraId="4BBF4AAA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collect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chang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form</w:t>
      </w:r>
      <w:r w:rsidRPr="00621391">
        <w:rPr>
          <w:sz w:val="26"/>
          <w:szCs w:val="26"/>
          <w:u w:val="single"/>
        </w:rPr>
        <w:t xml:space="preserve">ed </w:t>
      </w:r>
      <w:r w:rsidRPr="00621391">
        <w:rPr>
          <w:sz w:val="26"/>
          <w:szCs w:val="26"/>
        </w:rPr>
        <w:tab/>
        <w:t>D. view</w:t>
      </w:r>
      <w:r w:rsidRPr="00621391">
        <w:rPr>
          <w:sz w:val="26"/>
          <w:szCs w:val="26"/>
          <w:u w:val="single"/>
        </w:rPr>
        <w:t>ed</w:t>
      </w:r>
    </w:p>
    <w:p w14:paraId="04A04689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walk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entertain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reach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look</w:t>
      </w:r>
      <w:r w:rsidRPr="00621391">
        <w:rPr>
          <w:sz w:val="26"/>
          <w:szCs w:val="26"/>
          <w:u w:val="single"/>
        </w:rPr>
        <w:t>ed</w:t>
      </w:r>
    </w:p>
    <w:p w14:paraId="13BEA307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watch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stopp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push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improv</w:t>
      </w:r>
      <w:r w:rsidRPr="00621391">
        <w:rPr>
          <w:sz w:val="26"/>
          <w:szCs w:val="26"/>
          <w:u w:val="single"/>
        </w:rPr>
        <w:t>ed</w:t>
      </w:r>
    </w:p>
    <w:p w14:paraId="1381124C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admir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ab/>
        <w:t>B. look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miss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hop</w:t>
      </w:r>
      <w:r w:rsidRPr="00621391">
        <w:rPr>
          <w:sz w:val="26"/>
          <w:szCs w:val="26"/>
          <w:u w:val="single"/>
        </w:rPr>
        <w:t>ed</w:t>
      </w:r>
    </w:p>
    <w:p w14:paraId="59A79D6A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prov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ab/>
        <w:t>B. chang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ab/>
        <w:t>C. point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ab/>
        <w:t>D. play</w:t>
      </w:r>
      <w:r w:rsidRPr="00621391">
        <w:rPr>
          <w:sz w:val="26"/>
          <w:szCs w:val="26"/>
          <w:u w:val="single"/>
        </w:rPr>
        <w:t>ed</w:t>
      </w:r>
    </w:p>
    <w:p w14:paraId="0E4EC101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help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ab/>
        <w:t>B. laugh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ab/>
        <w:t>C. cook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ab/>
        <w:t>D. intend</w:t>
      </w:r>
      <w:r w:rsidRPr="00621391">
        <w:rPr>
          <w:sz w:val="26"/>
          <w:szCs w:val="26"/>
          <w:u w:val="single"/>
        </w:rPr>
        <w:t>ed</w:t>
      </w:r>
    </w:p>
    <w:p w14:paraId="7E4F0080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smok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follow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titl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impli</w:t>
      </w:r>
      <w:r w:rsidRPr="00621391">
        <w:rPr>
          <w:sz w:val="26"/>
          <w:szCs w:val="26"/>
          <w:u w:val="single"/>
        </w:rPr>
        <w:t>ed</w:t>
      </w:r>
    </w:p>
    <w:p w14:paraId="37D33718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cough</w:t>
      </w:r>
      <w:r w:rsidRPr="00621391">
        <w:rPr>
          <w:sz w:val="26"/>
          <w:szCs w:val="26"/>
          <w:u w:val="single"/>
        </w:rPr>
        <w:t xml:space="preserve">ed </w:t>
      </w:r>
      <w:r w:rsidRPr="00621391">
        <w:rPr>
          <w:sz w:val="26"/>
          <w:szCs w:val="26"/>
        </w:rPr>
        <w:tab/>
        <w:t>B. phon</w:t>
      </w:r>
      <w:r w:rsidRPr="00621391">
        <w:rPr>
          <w:sz w:val="26"/>
          <w:szCs w:val="26"/>
          <w:u w:val="single"/>
        </w:rPr>
        <w:t xml:space="preserve">ed </w:t>
      </w:r>
      <w:r w:rsidRPr="00621391">
        <w:rPr>
          <w:sz w:val="26"/>
          <w:szCs w:val="26"/>
        </w:rPr>
        <w:tab/>
        <w:t>C. book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stopp</w:t>
      </w:r>
      <w:r w:rsidRPr="00621391">
        <w:rPr>
          <w:sz w:val="26"/>
          <w:szCs w:val="26"/>
          <w:u w:val="single"/>
        </w:rPr>
        <w:t>ed</w:t>
      </w:r>
    </w:p>
    <w:p w14:paraId="3CF572A7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talk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look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nak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work</w:t>
      </w:r>
      <w:r w:rsidRPr="00621391">
        <w:rPr>
          <w:sz w:val="26"/>
          <w:szCs w:val="26"/>
          <w:u w:val="single"/>
        </w:rPr>
        <w:t>ed</w:t>
      </w:r>
    </w:p>
    <w:p w14:paraId="2F3C4FD4" w14:textId="77777777" w:rsidR="000C4949" w:rsidRPr="00621391" w:rsidRDefault="000C4949" w:rsidP="000C4949">
      <w:pPr>
        <w:numPr>
          <w:ilvl w:val="0"/>
          <w:numId w:val="11"/>
        </w:numP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-1260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develop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ignor</w:t>
      </w:r>
      <w:r w:rsidRPr="00621391">
        <w:rPr>
          <w:sz w:val="26"/>
          <w:szCs w:val="26"/>
          <w:u w:val="single"/>
        </w:rPr>
        <w:t xml:space="preserve">ed </w:t>
      </w:r>
      <w:r w:rsidRPr="00621391">
        <w:rPr>
          <w:sz w:val="26"/>
          <w:szCs w:val="26"/>
        </w:rPr>
        <w:tab/>
        <w:t>C. laugh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wash</w:t>
      </w:r>
      <w:r w:rsidRPr="00621391">
        <w:rPr>
          <w:sz w:val="26"/>
          <w:szCs w:val="26"/>
          <w:u w:val="single"/>
        </w:rPr>
        <w:t>ed</w:t>
      </w:r>
    </w:p>
    <w:p w14:paraId="37CF45B8" w14:textId="77777777" w:rsidR="000C4949" w:rsidRPr="00553E4F" w:rsidRDefault="000C4949" w:rsidP="00553E4F">
      <w:pPr>
        <w:numPr>
          <w:ilvl w:val="0"/>
          <w:numId w:val="11"/>
        </w:numPr>
        <w:pBdr>
          <w:bottom w:val="single" w:sz="4" w:space="1" w:color="auto"/>
        </w:pBdr>
        <w:tabs>
          <w:tab w:val="clear" w:pos="1440"/>
          <w:tab w:val="num" w:pos="480"/>
          <w:tab w:val="left" w:pos="2880"/>
          <w:tab w:val="left" w:pos="5280"/>
          <w:tab w:val="left" w:pos="7680"/>
        </w:tabs>
        <w:ind w:left="480" w:right="2" w:hanging="48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A. phon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B. stat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C. mend</w:t>
      </w:r>
      <w:r w:rsidRPr="00621391">
        <w:rPr>
          <w:sz w:val="26"/>
          <w:szCs w:val="26"/>
          <w:u w:val="single"/>
        </w:rPr>
        <w:t>ed</w:t>
      </w: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ab/>
        <w:t>D. need</w:t>
      </w:r>
      <w:r w:rsidRPr="00621391">
        <w:rPr>
          <w:sz w:val="26"/>
          <w:szCs w:val="26"/>
          <w:u w:val="single"/>
        </w:rPr>
        <w:t>ed</w:t>
      </w:r>
      <w:bookmarkEnd w:id="0"/>
    </w:p>
    <w:p w14:paraId="25B2652F" w14:textId="77777777" w:rsidR="00553E4F" w:rsidRDefault="00553E4F" w:rsidP="000C4949">
      <w:pPr>
        <w:jc w:val="center"/>
        <w:rPr>
          <w:b/>
          <w:sz w:val="26"/>
          <w:szCs w:val="26"/>
          <w:u w:val="single"/>
        </w:rPr>
      </w:pPr>
    </w:p>
    <w:p w14:paraId="47E07E89" w14:textId="77777777" w:rsidR="000C4949" w:rsidRPr="00621391" w:rsidRDefault="000C4949" w:rsidP="000C4949">
      <w:pPr>
        <w:jc w:val="center"/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  <w:u w:val="single"/>
        </w:rPr>
        <w:t xml:space="preserve">PASSIVE </w:t>
      </w:r>
      <w:proofErr w:type="gramStart"/>
      <w:r w:rsidRPr="00621391">
        <w:rPr>
          <w:b/>
          <w:sz w:val="26"/>
          <w:szCs w:val="26"/>
          <w:u w:val="single"/>
        </w:rPr>
        <w:t xml:space="preserve">FORM  </w:t>
      </w:r>
      <w:r w:rsidRPr="00621391">
        <w:rPr>
          <w:b/>
          <w:sz w:val="26"/>
          <w:szCs w:val="26"/>
        </w:rPr>
        <w:t>(</w:t>
      </w:r>
      <w:proofErr w:type="spellStart"/>
      <w:proofErr w:type="gramEnd"/>
      <w:r w:rsidRPr="00621391">
        <w:rPr>
          <w:b/>
          <w:sz w:val="26"/>
          <w:szCs w:val="26"/>
        </w:rPr>
        <w:t>THỂ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BỊ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ĐỘNG</w:t>
      </w:r>
      <w:proofErr w:type="spellEnd"/>
      <w:r w:rsidRPr="00621391">
        <w:rPr>
          <w:b/>
          <w:sz w:val="26"/>
          <w:szCs w:val="26"/>
        </w:rPr>
        <w:t>)</w:t>
      </w:r>
      <w:r w:rsidRPr="00621391">
        <w:rPr>
          <w:b/>
          <w:sz w:val="26"/>
          <w:szCs w:val="26"/>
        </w:rPr>
        <w:tab/>
      </w:r>
    </w:p>
    <w:p w14:paraId="0A632C08" w14:textId="77777777" w:rsidR="000C4949" w:rsidRPr="00621391" w:rsidRDefault="000C4949" w:rsidP="000C4949">
      <w:pPr>
        <w:rPr>
          <w:rFonts w:ascii=".VnTime" w:hAnsi=".VnTime"/>
          <w:b/>
          <w:sz w:val="26"/>
          <w:szCs w:val="26"/>
          <w:u w:val="single"/>
        </w:rPr>
      </w:pPr>
      <w:r w:rsidRPr="00621391">
        <w:rPr>
          <w:b/>
          <w:sz w:val="26"/>
          <w:szCs w:val="26"/>
          <w:u w:val="single"/>
        </w:rPr>
        <w:t>1-</w:t>
      </w:r>
      <w:r w:rsidRPr="00621391">
        <w:rPr>
          <w:rFonts w:ascii=".VnTime" w:hAnsi=".VnTime"/>
          <w:b/>
          <w:sz w:val="26"/>
          <w:szCs w:val="26"/>
          <w:u w:val="single"/>
        </w:rPr>
        <w:t xml:space="preserve"> </w:t>
      </w:r>
      <w:proofErr w:type="spellStart"/>
      <w:r w:rsidRPr="00621391">
        <w:rPr>
          <w:rFonts w:ascii=".VnTime" w:hAnsi=".VnTime"/>
          <w:b/>
          <w:sz w:val="26"/>
          <w:szCs w:val="26"/>
          <w:u w:val="single"/>
        </w:rPr>
        <w:t>C«ng</w:t>
      </w:r>
      <w:proofErr w:type="spellEnd"/>
      <w:r w:rsidRPr="00621391">
        <w:rPr>
          <w:rFonts w:ascii=".VnTime" w:hAnsi=".VnTime"/>
          <w:b/>
          <w:sz w:val="26"/>
          <w:szCs w:val="26"/>
          <w:u w:val="single"/>
        </w:rPr>
        <w:t xml:space="preserve"> </w:t>
      </w:r>
      <w:proofErr w:type="spellStart"/>
      <w:r w:rsidRPr="00621391">
        <w:rPr>
          <w:rFonts w:ascii=".VnTime" w:hAnsi=".VnTime"/>
          <w:b/>
          <w:sz w:val="26"/>
          <w:szCs w:val="26"/>
          <w:u w:val="single"/>
        </w:rPr>
        <w:t>thøc</w:t>
      </w:r>
      <w:proofErr w:type="spellEnd"/>
      <w:r w:rsidRPr="00621391">
        <w:rPr>
          <w:rFonts w:ascii=".VnTime" w:hAnsi=".VnTime"/>
          <w:b/>
          <w:sz w:val="26"/>
          <w:szCs w:val="26"/>
          <w:u w:val="single"/>
        </w:rPr>
        <w:t xml:space="preserve"> </w:t>
      </w:r>
      <w:proofErr w:type="spellStart"/>
      <w:r w:rsidRPr="00621391">
        <w:rPr>
          <w:rFonts w:ascii=".VnTime" w:hAnsi=".VnTime"/>
          <w:b/>
          <w:sz w:val="26"/>
          <w:szCs w:val="26"/>
          <w:u w:val="single"/>
        </w:rPr>
        <w:t>tæng</w:t>
      </w:r>
      <w:proofErr w:type="spellEnd"/>
      <w:r w:rsidRPr="00621391">
        <w:rPr>
          <w:rFonts w:ascii=".VnTime" w:hAnsi=".VnTime"/>
          <w:b/>
          <w:sz w:val="26"/>
          <w:szCs w:val="26"/>
          <w:u w:val="single"/>
        </w:rPr>
        <w:t xml:space="preserve"> </w:t>
      </w:r>
      <w:proofErr w:type="spellStart"/>
      <w:r w:rsidRPr="00621391">
        <w:rPr>
          <w:rFonts w:ascii=".VnTime" w:hAnsi=".VnTime"/>
          <w:b/>
          <w:sz w:val="26"/>
          <w:szCs w:val="26"/>
          <w:u w:val="single"/>
        </w:rPr>
        <w:t>qu¸t</w:t>
      </w:r>
      <w:proofErr w:type="spellEnd"/>
      <w:r w:rsidRPr="00621391">
        <w:rPr>
          <w:rFonts w:ascii=".VnTime" w:hAnsi=".VnTime"/>
          <w:b/>
          <w:sz w:val="26"/>
          <w:szCs w:val="26"/>
          <w:u w:val="single"/>
        </w:rPr>
        <w:t>:</w:t>
      </w:r>
    </w:p>
    <w:p w14:paraId="199CF5B7" w14:textId="66DCD03E" w:rsidR="000C4949" w:rsidRPr="00621391" w:rsidRDefault="00CD5AB5" w:rsidP="000C4949">
      <w:pPr>
        <w:tabs>
          <w:tab w:val="left" w:pos="7320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BB8CCFB" wp14:editId="700E1231">
                <wp:simplePos x="0" y="0"/>
                <wp:positionH relativeFrom="column">
                  <wp:posOffset>4398010</wp:posOffset>
                </wp:positionH>
                <wp:positionV relativeFrom="paragraph">
                  <wp:posOffset>35560</wp:posOffset>
                </wp:positionV>
                <wp:extent cx="1390650" cy="1924050"/>
                <wp:effectExtent l="12700" t="12065" r="6350" b="6985"/>
                <wp:wrapNone/>
                <wp:docPr id="289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5"/>
                              <w:gridCol w:w="910"/>
                            </w:tblGrid>
                            <w:tr w:rsidR="0082345C" w14:paraId="347157DE" w14:textId="77777777" w:rsidTr="00FA1C2A">
                              <w:tc>
                                <w:tcPr>
                                  <w:tcW w:w="993" w:type="dxa"/>
                                </w:tcPr>
                                <w:p w14:paraId="5EA6C356" w14:textId="77777777" w:rsidR="0082345C" w:rsidRPr="009A5CFB" w:rsidRDefault="0082345C" w:rsidP="00FA1C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9A5CFB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3EA0A89D" w14:textId="77777777" w:rsidR="0082345C" w:rsidRPr="009A5CFB" w:rsidRDefault="0082345C" w:rsidP="00FA1C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9A5CFB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82345C" w14:paraId="7A482A18" w14:textId="77777777" w:rsidTr="00FA1C2A">
                              <w:tc>
                                <w:tcPr>
                                  <w:tcW w:w="993" w:type="dxa"/>
                                </w:tcPr>
                                <w:p w14:paraId="7B44A867" w14:textId="77777777" w:rsidR="0082345C" w:rsidRPr="00FA1C2A" w:rsidRDefault="0082345C" w:rsidP="00FA1C2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A1C2A">
                                    <w:rPr>
                                      <w:sz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13FD5F92" w14:textId="77777777" w:rsidR="0082345C" w:rsidRPr="00FA1C2A" w:rsidRDefault="0082345C" w:rsidP="00FA1C2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A1C2A">
                                    <w:rPr>
                                      <w:sz w:val="28"/>
                                    </w:rPr>
                                    <w:t>me</w:t>
                                  </w:r>
                                </w:p>
                              </w:tc>
                            </w:tr>
                            <w:tr w:rsidR="0082345C" w14:paraId="4FB44334" w14:textId="77777777" w:rsidTr="00FA1C2A">
                              <w:tc>
                                <w:tcPr>
                                  <w:tcW w:w="993" w:type="dxa"/>
                                </w:tcPr>
                                <w:p w14:paraId="3D83D48D" w14:textId="77777777" w:rsidR="0082345C" w:rsidRPr="00FA1C2A" w:rsidRDefault="0082345C" w:rsidP="00FA1C2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A1C2A">
                                    <w:rPr>
                                      <w:sz w:val="28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057E0C8D" w14:textId="77777777" w:rsidR="0082345C" w:rsidRPr="00FA1C2A" w:rsidRDefault="0082345C" w:rsidP="00FA1C2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A1C2A">
                                    <w:rPr>
                                      <w:sz w:val="28"/>
                                    </w:rPr>
                                    <w:t>us</w:t>
                                  </w:r>
                                </w:p>
                              </w:tc>
                            </w:tr>
                            <w:tr w:rsidR="0082345C" w14:paraId="60E8692E" w14:textId="77777777" w:rsidTr="00FA1C2A">
                              <w:tc>
                                <w:tcPr>
                                  <w:tcW w:w="993" w:type="dxa"/>
                                </w:tcPr>
                                <w:p w14:paraId="518314C1" w14:textId="77777777" w:rsidR="0082345C" w:rsidRPr="00FA1C2A" w:rsidRDefault="0082345C" w:rsidP="00FA1C2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A1C2A">
                                    <w:rPr>
                                      <w:sz w:val="28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2CC01B69" w14:textId="77777777" w:rsidR="0082345C" w:rsidRPr="00FA1C2A" w:rsidRDefault="0082345C" w:rsidP="00FA1C2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A1C2A">
                                    <w:rPr>
                                      <w:sz w:val="28"/>
                                    </w:rPr>
                                    <w:t>you</w:t>
                                  </w:r>
                                </w:p>
                              </w:tc>
                            </w:tr>
                            <w:tr w:rsidR="0082345C" w14:paraId="0E019FE1" w14:textId="77777777" w:rsidTr="00FA1C2A">
                              <w:tc>
                                <w:tcPr>
                                  <w:tcW w:w="993" w:type="dxa"/>
                                </w:tcPr>
                                <w:p w14:paraId="4F17E1FA" w14:textId="77777777" w:rsidR="0082345C" w:rsidRPr="00FA1C2A" w:rsidRDefault="0082345C" w:rsidP="00FA1C2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A1C2A">
                                    <w:rPr>
                                      <w:sz w:val="28"/>
                                    </w:rPr>
                                    <w:t>she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62450C9C" w14:textId="77777777" w:rsidR="0082345C" w:rsidRPr="00FA1C2A" w:rsidRDefault="0082345C" w:rsidP="00FA1C2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A1C2A">
                                    <w:rPr>
                                      <w:sz w:val="28"/>
                                    </w:rPr>
                                    <w:t>her</w:t>
                                  </w:r>
                                </w:p>
                              </w:tc>
                            </w:tr>
                            <w:tr w:rsidR="0082345C" w14:paraId="2807ADA8" w14:textId="77777777" w:rsidTr="00FA1C2A">
                              <w:tc>
                                <w:tcPr>
                                  <w:tcW w:w="993" w:type="dxa"/>
                                </w:tcPr>
                                <w:p w14:paraId="6F5F4118" w14:textId="77777777" w:rsidR="0082345C" w:rsidRPr="00FA1C2A" w:rsidRDefault="0082345C" w:rsidP="00FA1C2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A1C2A">
                                    <w:rPr>
                                      <w:sz w:val="28"/>
                                    </w:rPr>
                                    <w:t>he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34512510" w14:textId="77777777" w:rsidR="0082345C" w:rsidRPr="00FA1C2A" w:rsidRDefault="0082345C" w:rsidP="00FA1C2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A1C2A">
                                    <w:rPr>
                                      <w:sz w:val="28"/>
                                    </w:rPr>
                                    <w:t>him</w:t>
                                  </w:r>
                                </w:p>
                              </w:tc>
                            </w:tr>
                            <w:tr w:rsidR="0082345C" w14:paraId="0A0E9EC1" w14:textId="77777777" w:rsidTr="00FA1C2A">
                              <w:tc>
                                <w:tcPr>
                                  <w:tcW w:w="993" w:type="dxa"/>
                                </w:tcPr>
                                <w:p w14:paraId="499DCD83" w14:textId="77777777" w:rsidR="0082345C" w:rsidRPr="00FA1C2A" w:rsidRDefault="0082345C" w:rsidP="00FA1C2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A1C2A">
                                    <w:rPr>
                                      <w:sz w:val="28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45E1FF5E" w14:textId="77777777" w:rsidR="0082345C" w:rsidRPr="00FA1C2A" w:rsidRDefault="0082345C" w:rsidP="00FA1C2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A1C2A">
                                    <w:rPr>
                                      <w:sz w:val="28"/>
                                    </w:rPr>
                                    <w:t>it</w:t>
                                  </w:r>
                                </w:p>
                              </w:tc>
                            </w:tr>
                            <w:tr w:rsidR="0082345C" w14:paraId="739FF286" w14:textId="77777777" w:rsidTr="00FA1C2A">
                              <w:tc>
                                <w:tcPr>
                                  <w:tcW w:w="993" w:type="dxa"/>
                                </w:tcPr>
                                <w:p w14:paraId="6DED1146" w14:textId="77777777" w:rsidR="0082345C" w:rsidRPr="00FA1C2A" w:rsidRDefault="0082345C" w:rsidP="00FA1C2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A1C2A">
                                    <w:rPr>
                                      <w:sz w:val="28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3ABCAF5A" w14:textId="77777777" w:rsidR="0082345C" w:rsidRPr="00FA1C2A" w:rsidRDefault="0082345C" w:rsidP="00FA1C2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A1C2A">
                                    <w:rPr>
                                      <w:sz w:val="28"/>
                                    </w:rPr>
                                    <w:t>them</w:t>
                                  </w:r>
                                </w:p>
                              </w:tc>
                            </w:tr>
                          </w:tbl>
                          <w:p w14:paraId="5A27EEEC" w14:textId="77777777" w:rsidR="0082345C" w:rsidRDefault="0082345C" w:rsidP="000C4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8CCFB" id="Rectangle 711" o:spid="_x0000_s1026" style="position:absolute;margin-left:346.3pt;margin-top:2.8pt;width:109.5pt;height:151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875"/>
                        <w:gridCol w:w="910"/>
                      </w:tblGrid>
                      <w:tr w:rsidR="0082345C" w14:paraId="347157DE" w14:textId="77777777" w:rsidTr="00FA1C2A">
                        <w:tc>
                          <w:tcPr>
                            <w:tcW w:w="993" w:type="dxa"/>
                          </w:tcPr>
                          <w:p w14:paraId="5EA6C356" w14:textId="77777777" w:rsidR="0082345C" w:rsidRPr="009A5CFB" w:rsidRDefault="0082345C" w:rsidP="00FA1C2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9A5CFB">
                              <w:rPr>
                                <w:b/>
                                <w:color w:val="FF0000"/>
                                <w:sz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3EA0A89D" w14:textId="77777777" w:rsidR="0082345C" w:rsidRPr="009A5CFB" w:rsidRDefault="0082345C" w:rsidP="00FA1C2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9A5CFB">
                              <w:rPr>
                                <w:b/>
                                <w:color w:val="FF0000"/>
                                <w:sz w:val="28"/>
                              </w:rPr>
                              <w:t>O</w:t>
                            </w:r>
                          </w:p>
                        </w:tc>
                      </w:tr>
                      <w:tr w:rsidR="0082345C" w14:paraId="7A482A18" w14:textId="77777777" w:rsidTr="00FA1C2A">
                        <w:tc>
                          <w:tcPr>
                            <w:tcW w:w="993" w:type="dxa"/>
                          </w:tcPr>
                          <w:p w14:paraId="7B44A867" w14:textId="77777777" w:rsidR="0082345C" w:rsidRPr="00FA1C2A" w:rsidRDefault="0082345C" w:rsidP="00FA1C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1C2A">
                              <w:rPr>
                                <w:sz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13FD5F92" w14:textId="77777777" w:rsidR="0082345C" w:rsidRPr="00FA1C2A" w:rsidRDefault="0082345C" w:rsidP="00FA1C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1C2A">
                              <w:rPr>
                                <w:sz w:val="28"/>
                              </w:rPr>
                              <w:t>me</w:t>
                            </w:r>
                          </w:p>
                        </w:tc>
                      </w:tr>
                      <w:tr w:rsidR="0082345C" w14:paraId="4FB44334" w14:textId="77777777" w:rsidTr="00FA1C2A">
                        <w:tc>
                          <w:tcPr>
                            <w:tcW w:w="993" w:type="dxa"/>
                          </w:tcPr>
                          <w:p w14:paraId="3D83D48D" w14:textId="77777777" w:rsidR="0082345C" w:rsidRPr="00FA1C2A" w:rsidRDefault="0082345C" w:rsidP="00FA1C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1C2A">
                              <w:rPr>
                                <w:sz w:val="28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057E0C8D" w14:textId="77777777" w:rsidR="0082345C" w:rsidRPr="00FA1C2A" w:rsidRDefault="0082345C" w:rsidP="00FA1C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1C2A">
                              <w:rPr>
                                <w:sz w:val="28"/>
                              </w:rPr>
                              <w:t>us</w:t>
                            </w:r>
                          </w:p>
                        </w:tc>
                      </w:tr>
                      <w:tr w:rsidR="0082345C" w14:paraId="60E8692E" w14:textId="77777777" w:rsidTr="00FA1C2A">
                        <w:tc>
                          <w:tcPr>
                            <w:tcW w:w="993" w:type="dxa"/>
                          </w:tcPr>
                          <w:p w14:paraId="518314C1" w14:textId="77777777" w:rsidR="0082345C" w:rsidRPr="00FA1C2A" w:rsidRDefault="0082345C" w:rsidP="00FA1C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1C2A">
                              <w:rPr>
                                <w:sz w:val="28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2CC01B69" w14:textId="77777777" w:rsidR="0082345C" w:rsidRPr="00FA1C2A" w:rsidRDefault="0082345C" w:rsidP="00FA1C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1C2A">
                              <w:rPr>
                                <w:sz w:val="28"/>
                              </w:rPr>
                              <w:t>you</w:t>
                            </w:r>
                          </w:p>
                        </w:tc>
                      </w:tr>
                      <w:tr w:rsidR="0082345C" w14:paraId="0E019FE1" w14:textId="77777777" w:rsidTr="00FA1C2A">
                        <w:tc>
                          <w:tcPr>
                            <w:tcW w:w="993" w:type="dxa"/>
                          </w:tcPr>
                          <w:p w14:paraId="4F17E1FA" w14:textId="77777777" w:rsidR="0082345C" w:rsidRPr="00FA1C2A" w:rsidRDefault="0082345C" w:rsidP="00FA1C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1C2A">
                              <w:rPr>
                                <w:sz w:val="28"/>
                              </w:rPr>
                              <w:t>she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62450C9C" w14:textId="77777777" w:rsidR="0082345C" w:rsidRPr="00FA1C2A" w:rsidRDefault="0082345C" w:rsidP="00FA1C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1C2A">
                              <w:rPr>
                                <w:sz w:val="28"/>
                              </w:rPr>
                              <w:t>her</w:t>
                            </w:r>
                          </w:p>
                        </w:tc>
                      </w:tr>
                      <w:tr w:rsidR="0082345C" w14:paraId="2807ADA8" w14:textId="77777777" w:rsidTr="00FA1C2A">
                        <w:tc>
                          <w:tcPr>
                            <w:tcW w:w="993" w:type="dxa"/>
                          </w:tcPr>
                          <w:p w14:paraId="6F5F4118" w14:textId="77777777" w:rsidR="0082345C" w:rsidRPr="00FA1C2A" w:rsidRDefault="0082345C" w:rsidP="00FA1C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1C2A">
                              <w:rPr>
                                <w:sz w:val="28"/>
                              </w:rPr>
                              <w:t>he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34512510" w14:textId="77777777" w:rsidR="0082345C" w:rsidRPr="00FA1C2A" w:rsidRDefault="0082345C" w:rsidP="00FA1C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1C2A">
                              <w:rPr>
                                <w:sz w:val="28"/>
                              </w:rPr>
                              <w:t>him</w:t>
                            </w:r>
                          </w:p>
                        </w:tc>
                      </w:tr>
                      <w:tr w:rsidR="0082345C" w14:paraId="0A0E9EC1" w14:textId="77777777" w:rsidTr="00FA1C2A">
                        <w:tc>
                          <w:tcPr>
                            <w:tcW w:w="993" w:type="dxa"/>
                          </w:tcPr>
                          <w:p w14:paraId="499DCD83" w14:textId="77777777" w:rsidR="0082345C" w:rsidRPr="00FA1C2A" w:rsidRDefault="0082345C" w:rsidP="00FA1C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1C2A">
                              <w:rPr>
                                <w:sz w:val="28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45E1FF5E" w14:textId="77777777" w:rsidR="0082345C" w:rsidRPr="00FA1C2A" w:rsidRDefault="0082345C" w:rsidP="00FA1C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1C2A">
                              <w:rPr>
                                <w:sz w:val="28"/>
                              </w:rPr>
                              <w:t>it</w:t>
                            </w:r>
                          </w:p>
                        </w:tc>
                      </w:tr>
                      <w:tr w:rsidR="0082345C" w14:paraId="739FF286" w14:textId="77777777" w:rsidTr="00FA1C2A">
                        <w:tc>
                          <w:tcPr>
                            <w:tcW w:w="993" w:type="dxa"/>
                          </w:tcPr>
                          <w:p w14:paraId="6DED1146" w14:textId="77777777" w:rsidR="0082345C" w:rsidRPr="00FA1C2A" w:rsidRDefault="0082345C" w:rsidP="00FA1C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1C2A">
                              <w:rPr>
                                <w:sz w:val="28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3ABCAF5A" w14:textId="77777777" w:rsidR="0082345C" w:rsidRPr="00FA1C2A" w:rsidRDefault="0082345C" w:rsidP="00FA1C2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1C2A">
                              <w:rPr>
                                <w:sz w:val="28"/>
                              </w:rPr>
                              <w:t>them</w:t>
                            </w:r>
                          </w:p>
                        </w:tc>
                      </w:tr>
                    </w:tbl>
                    <w:p w14:paraId="5A27EEEC" w14:textId="77777777" w:rsidR="0082345C" w:rsidRDefault="0082345C" w:rsidP="000C4949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C8A42" wp14:editId="0B09F629">
                <wp:simplePos x="0" y="0"/>
                <wp:positionH relativeFrom="column">
                  <wp:posOffset>2683510</wp:posOffset>
                </wp:positionH>
                <wp:positionV relativeFrom="paragraph">
                  <wp:posOffset>153035</wp:posOffset>
                </wp:positionV>
                <wp:extent cx="34925" cy="381635"/>
                <wp:effectExtent l="22225" t="15240" r="57150" b="22225"/>
                <wp:wrapNone/>
                <wp:docPr id="288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381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D4F2E" id="Line 5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12.05pt" to="214.0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" strokeweight="1pt">
                <v:stroke endarrow="block"/>
              </v:line>
            </w:pict>
          </mc:Fallback>
        </mc:AlternateContent>
      </w:r>
      <w:r w:rsidR="000C4949" w:rsidRPr="00621391">
        <w:rPr>
          <w:sz w:val="26"/>
          <w:szCs w:val="26"/>
        </w:rPr>
        <w:t xml:space="preserve">                                                         </w:t>
      </w:r>
      <w:r w:rsidR="000C4949" w:rsidRPr="00621391">
        <w:rPr>
          <w:b/>
          <w:sz w:val="26"/>
          <w:szCs w:val="26"/>
        </w:rPr>
        <w:t>S + V + O</w:t>
      </w:r>
      <w:r w:rsidR="000C4949">
        <w:rPr>
          <w:b/>
          <w:sz w:val="26"/>
          <w:szCs w:val="26"/>
        </w:rPr>
        <w:tab/>
      </w:r>
    </w:p>
    <w:p w14:paraId="358B39E9" w14:textId="0D726E06" w:rsidR="000C4949" w:rsidRPr="00621391" w:rsidRDefault="00CD5AB5" w:rsidP="000C4949">
      <w:pPr>
        <w:rPr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0CDFC" wp14:editId="1BB1C229">
                <wp:simplePos x="0" y="0"/>
                <wp:positionH relativeFrom="column">
                  <wp:posOffset>2139315</wp:posOffset>
                </wp:positionH>
                <wp:positionV relativeFrom="paragraph">
                  <wp:posOffset>-635</wp:posOffset>
                </wp:positionV>
                <wp:extent cx="736600" cy="381635"/>
                <wp:effectExtent l="40005" t="13335" r="13970" b="62230"/>
                <wp:wrapNone/>
                <wp:docPr id="287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0" cy="381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56CF5" id="Line 51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-.05pt" to="226.4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" strokeweight="1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B0560" wp14:editId="491F2BDE">
                <wp:simplePos x="0" y="0"/>
                <wp:positionH relativeFrom="column">
                  <wp:posOffset>2437130</wp:posOffset>
                </wp:positionH>
                <wp:positionV relativeFrom="paragraph">
                  <wp:posOffset>-635</wp:posOffset>
                </wp:positionV>
                <wp:extent cx="1099185" cy="396240"/>
                <wp:effectExtent l="13970" t="13335" r="39370" b="57150"/>
                <wp:wrapNone/>
                <wp:docPr id="286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396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C2088" id="Line 5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pt,-.05pt" to="278.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" strokeweight="1pt">
                <v:stroke endarrow="block"/>
              </v:line>
            </w:pict>
          </mc:Fallback>
        </mc:AlternateContent>
      </w:r>
    </w:p>
    <w:p w14:paraId="39395D9C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          </w:t>
      </w:r>
    </w:p>
    <w:p w14:paraId="68C90BD3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                 </w:t>
      </w:r>
      <w:r w:rsidRPr="00621391">
        <w:rPr>
          <w:b/>
          <w:sz w:val="26"/>
          <w:szCs w:val="26"/>
        </w:rPr>
        <w:t xml:space="preserve">S + </w:t>
      </w:r>
      <w:r w:rsidRPr="00621391">
        <w:rPr>
          <w:b/>
          <w:sz w:val="26"/>
          <w:szCs w:val="26"/>
          <w:u w:val="single"/>
        </w:rPr>
        <w:t>be + V</w:t>
      </w:r>
      <w:r w:rsidRPr="00621391">
        <w:rPr>
          <w:b/>
          <w:sz w:val="26"/>
          <w:szCs w:val="26"/>
          <w:u w:val="single"/>
          <w:vertAlign w:val="subscript"/>
        </w:rPr>
        <w:t>(</w:t>
      </w:r>
      <w:r w:rsidRPr="00621391">
        <w:rPr>
          <w:b/>
          <w:sz w:val="26"/>
          <w:szCs w:val="26"/>
          <w:vertAlign w:val="subscript"/>
        </w:rPr>
        <w:t>3/ed)</w:t>
      </w:r>
      <w:r w:rsidRPr="00621391">
        <w:rPr>
          <w:b/>
          <w:sz w:val="26"/>
          <w:szCs w:val="26"/>
        </w:rPr>
        <w:t xml:space="preserve"> +....</w:t>
      </w:r>
      <w:proofErr w:type="spellStart"/>
      <w:r w:rsidRPr="00621391">
        <w:rPr>
          <w:b/>
          <w:sz w:val="26"/>
          <w:szCs w:val="26"/>
        </w:rPr>
        <w:t>by+O</w:t>
      </w:r>
      <w:proofErr w:type="spellEnd"/>
    </w:p>
    <w:p w14:paraId="03D79BE9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 xml:space="preserve">  =&gt; </w:t>
      </w:r>
      <w:proofErr w:type="spellStart"/>
      <w:r w:rsidRPr="00621391">
        <w:rPr>
          <w:b/>
          <w:sz w:val="26"/>
          <w:szCs w:val="26"/>
        </w:rPr>
        <w:t>CÂU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HỎI</w:t>
      </w:r>
      <w:proofErr w:type="spellEnd"/>
      <w:r w:rsidRPr="00621391">
        <w:rPr>
          <w:b/>
          <w:sz w:val="26"/>
          <w:szCs w:val="26"/>
        </w:rPr>
        <w:t xml:space="preserve">:             </w:t>
      </w:r>
    </w:p>
    <w:p w14:paraId="0184EF99" w14:textId="0AF5ECA0" w:rsidR="000C4949" w:rsidRPr="00621391" w:rsidRDefault="00CD5AB5" w:rsidP="000C4949">
      <w:pPr>
        <w:rPr>
          <w:b/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2A22FE" wp14:editId="52E73555">
                <wp:simplePos x="0" y="0"/>
                <wp:positionH relativeFrom="column">
                  <wp:posOffset>1966595</wp:posOffset>
                </wp:positionH>
                <wp:positionV relativeFrom="paragraph">
                  <wp:posOffset>156845</wp:posOffset>
                </wp:positionV>
                <wp:extent cx="909320" cy="381635"/>
                <wp:effectExtent l="38735" t="6350" r="13970" b="59690"/>
                <wp:wrapNone/>
                <wp:docPr id="285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9320" cy="381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3C47B" id="Line 583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5pt,12.35pt" to="226.4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" strokeweight="1pt">
                <v:stroke endarrow="block"/>
              </v:line>
            </w:pict>
          </mc:Fallback>
        </mc:AlternateContent>
      </w:r>
      <w:r w:rsidR="000C4949" w:rsidRPr="00621391">
        <w:rPr>
          <w:b/>
          <w:sz w:val="26"/>
          <w:szCs w:val="26"/>
        </w:rPr>
        <w:t xml:space="preserve">                            </w:t>
      </w:r>
      <w:proofErr w:type="spellStart"/>
      <w:r w:rsidR="000C4949" w:rsidRPr="00621391">
        <w:rPr>
          <w:b/>
          <w:sz w:val="26"/>
          <w:szCs w:val="26"/>
        </w:rPr>
        <w:t>WH</w:t>
      </w:r>
      <w:proofErr w:type="spellEnd"/>
      <w:r w:rsidR="000C4949" w:rsidRPr="00621391">
        <w:rPr>
          <w:b/>
          <w:sz w:val="26"/>
          <w:szCs w:val="26"/>
        </w:rPr>
        <w:t xml:space="preserve"> + </w:t>
      </w:r>
      <w:proofErr w:type="spellStart"/>
      <w:proofErr w:type="gramStart"/>
      <w:r w:rsidR="000C4949" w:rsidRPr="00621391">
        <w:rPr>
          <w:b/>
          <w:sz w:val="26"/>
          <w:szCs w:val="26"/>
        </w:rPr>
        <w:t>Aux.v</w:t>
      </w:r>
      <w:proofErr w:type="spellEnd"/>
      <w:r w:rsidR="000C4949" w:rsidRPr="00621391">
        <w:rPr>
          <w:b/>
          <w:sz w:val="26"/>
          <w:szCs w:val="26"/>
        </w:rPr>
        <w:t xml:space="preserve">  +</w:t>
      </w:r>
      <w:proofErr w:type="gramEnd"/>
      <w:r w:rsidR="000C4949" w:rsidRPr="00621391">
        <w:rPr>
          <w:b/>
          <w:sz w:val="26"/>
          <w:szCs w:val="26"/>
        </w:rPr>
        <w:t xml:space="preserve"> S + V + O</w:t>
      </w:r>
    </w:p>
    <w:p w14:paraId="63E86BAA" w14:textId="27E86897" w:rsidR="000C4949" w:rsidRPr="00621391" w:rsidRDefault="00CD5AB5" w:rsidP="000C4949">
      <w:pPr>
        <w:rPr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8D5281" wp14:editId="4D4D41F6">
                <wp:simplePos x="0" y="0"/>
                <wp:positionH relativeFrom="column">
                  <wp:posOffset>2594610</wp:posOffset>
                </wp:positionH>
                <wp:positionV relativeFrom="paragraph">
                  <wp:posOffset>-635</wp:posOffset>
                </wp:positionV>
                <wp:extent cx="35560" cy="430530"/>
                <wp:effectExtent l="19050" t="10160" r="59690" b="26035"/>
                <wp:wrapNone/>
                <wp:docPr id="284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430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91CBA" id="Line 58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-.05pt" to="207.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" strokeweight="1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A2C560" wp14:editId="4BBA39F8">
                <wp:simplePos x="0" y="0"/>
                <wp:positionH relativeFrom="column">
                  <wp:posOffset>2375535</wp:posOffset>
                </wp:positionH>
                <wp:positionV relativeFrom="paragraph">
                  <wp:posOffset>-635</wp:posOffset>
                </wp:positionV>
                <wp:extent cx="942975" cy="349250"/>
                <wp:effectExtent l="9525" t="10160" r="38100" b="59690"/>
                <wp:wrapNone/>
                <wp:docPr id="283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349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2B035" id="Line 58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05pt,-.05pt" to="261.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" strokeweight="1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7ADBA6" wp14:editId="1CA719BF">
                <wp:simplePos x="0" y="0"/>
                <wp:positionH relativeFrom="column">
                  <wp:posOffset>1319530</wp:posOffset>
                </wp:positionH>
                <wp:positionV relativeFrom="paragraph">
                  <wp:posOffset>48260</wp:posOffset>
                </wp:positionV>
                <wp:extent cx="34925" cy="381635"/>
                <wp:effectExtent l="20320" t="11430" r="59055" b="26035"/>
                <wp:wrapNone/>
                <wp:docPr id="282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381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24476" id="Line 58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3.8pt" to="10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" strokeweight="1pt">
                <v:stroke endarrow="block"/>
              </v:line>
            </w:pict>
          </mc:Fallback>
        </mc:AlternateContent>
      </w:r>
    </w:p>
    <w:p w14:paraId="6677439B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          </w:t>
      </w:r>
    </w:p>
    <w:p w14:paraId="0869775D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</w:t>
      </w:r>
      <w:proofErr w:type="spellStart"/>
      <w:r w:rsidRPr="00621391">
        <w:rPr>
          <w:b/>
          <w:sz w:val="26"/>
          <w:szCs w:val="26"/>
        </w:rPr>
        <w:t>WH</w:t>
      </w:r>
      <w:proofErr w:type="spellEnd"/>
      <w:r w:rsidRPr="00621391">
        <w:rPr>
          <w:b/>
          <w:sz w:val="26"/>
          <w:szCs w:val="26"/>
        </w:rPr>
        <w:t xml:space="preserve"> +</w:t>
      </w:r>
      <w:r w:rsidRPr="00621391">
        <w:rPr>
          <w:sz w:val="26"/>
          <w:szCs w:val="26"/>
        </w:rPr>
        <w:t xml:space="preserve">   </w:t>
      </w:r>
      <w:r w:rsidRPr="00621391">
        <w:rPr>
          <w:b/>
          <w:sz w:val="26"/>
          <w:szCs w:val="26"/>
        </w:rPr>
        <w:t xml:space="preserve">S + </w:t>
      </w:r>
      <w:r w:rsidRPr="00621391">
        <w:rPr>
          <w:b/>
          <w:sz w:val="26"/>
          <w:szCs w:val="26"/>
          <w:u w:val="single"/>
        </w:rPr>
        <w:t>be + V</w:t>
      </w:r>
      <w:r w:rsidRPr="00621391">
        <w:rPr>
          <w:b/>
          <w:sz w:val="26"/>
          <w:szCs w:val="26"/>
          <w:u w:val="single"/>
          <w:vertAlign w:val="subscript"/>
        </w:rPr>
        <w:t>(</w:t>
      </w:r>
      <w:r w:rsidRPr="00621391">
        <w:rPr>
          <w:b/>
          <w:sz w:val="26"/>
          <w:szCs w:val="26"/>
          <w:vertAlign w:val="subscript"/>
        </w:rPr>
        <w:t>3/ed)</w:t>
      </w:r>
      <w:r w:rsidRPr="00621391">
        <w:rPr>
          <w:b/>
          <w:sz w:val="26"/>
          <w:szCs w:val="26"/>
        </w:rPr>
        <w:t xml:space="preserve"> +....</w:t>
      </w:r>
      <w:proofErr w:type="spellStart"/>
      <w:r w:rsidRPr="00621391">
        <w:rPr>
          <w:b/>
          <w:sz w:val="26"/>
          <w:szCs w:val="26"/>
        </w:rPr>
        <w:t>by+O</w:t>
      </w:r>
      <w:proofErr w:type="spellEnd"/>
    </w:p>
    <w:p w14:paraId="5114ED65" w14:textId="77777777" w:rsidR="000C4949" w:rsidRPr="00621391" w:rsidRDefault="000C4949" w:rsidP="000C4949">
      <w:pPr>
        <w:rPr>
          <w:rFonts w:ascii=".VnTime" w:hAnsi=".VnTime"/>
          <w:b/>
          <w:sz w:val="26"/>
          <w:szCs w:val="26"/>
        </w:rPr>
      </w:pPr>
      <w:r w:rsidRPr="00621391">
        <w:rPr>
          <w:b/>
          <w:sz w:val="26"/>
          <w:szCs w:val="26"/>
        </w:rPr>
        <w:t>2-</w:t>
      </w:r>
      <w:r w:rsidRPr="00621391">
        <w:rPr>
          <w:b/>
          <w:bCs/>
          <w:sz w:val="26"/>
          <w:szCs w:val="26"/>
        </w:rPr>
        <w:t>Present Simple</w:t>
      </w:r>
      <w:r w:rsidRPr="00621391">
        <w:rPr>
          <w:b/>
          <w:sz w:val="26"/>
          <w:szCs w:val="26"/>
        </w:rPr>
        <w:t xml:space="preserve"> </w:t>
      </w:r>
      <w:r w:rsidRPr="00621391">
        <w:rPr>
          <w:rFonts w:ascii=".VnTime" w:hAnsi=".VnTime"/>
          <w:b/>
          <w:sz w:val="26"/>
          <w:szCs w:val="26"/>
        </w:rPr>
        <w:t>(</w:t>
      </w:r>
      <w:proofErr w:type="spellStart"/>
      <w:r w:rsidRPr="00621391">
        <w:rPr>
          <w:rFonts w:ascii=".VnTime" w:hAnsi=".VnTime"/>
          <w:b/>
          <w:sz w:val="26"/>
          <w:szCs w:val="26"/>
        </w:rPr>
        <w:t>C©u</w:t>
      </w:r>
      <w:proofErr w:type="spellEnd"/>
      <w:r w:rsidRPr="00621391">
        <w:rPr>
          <w:rFonts w:ascii=".VnTime" w:hAnsi=".VnTime"/>
          <w:b/>
          <w:sz w:val="26"/>
          <w:szCs w:val="26"/>
        </w:rPr>
        <w:t xml:space="preserve"> </w:t>
      </w:r>
      <w:proofErr w:type="spellStart"/>
      <w:r w:rsidRPr="00621391">
        <w:rPr>
          <w:rFonts w:ascii=".VnTime" w:hAnsi=".VnTime"/>
          <w:b/>
          <w:sz w:val="26"/>
          <w:szCs w:val="26"/>
        </w:rPr>
        <w:t>bÞ</w:t>
      </w:r>
      <w:proofErr w:type="spellEnd"/>
      <w:r w:rsidRPr="00621391">
        <w:rPr>
          <w:rFonts w:ascii=".VnTime" w:hAnsi=".VnTime"/>
          <w:b/>
          <w:sz w:val="26"/>
          <w:szCs w:val="26"/>
        </w:rPr>
        <w:t xml:space="preserve"> ®</w:t>
      </w:r>
      <w:proofErr w:type="spellStart"/>
      <w:r w:rsidRPr="00621391">
        <w:rPr>
          <w:rFonts w:ascii=".VnTime" w:hAnsi=".VnTime"/>
          <w:b/>
          <w:sz w:val="26"/>
          <w:szCs w:val="26"/>
        </w:rPr>
        <w:t>éng</w:t>
      </w:r>
      <w:proofErr w:type="spellEnd"/>
      <w:r w:rsidRPr="00621391">
        <w:rPr>
          <w:rFonts w:ascii=".VnTime" w:hAnsi=".VnTime"/>
          <w:b/>
          <w:sz w:val="26"/>
          <w:szCs w:val="26"/>
        </w:rPr>
        <w:t xml:space="preserve"> ë </w:t>
      </w:r>
      <w:proofErr w:type="spellStart"/>
      <w:r w:rsidRPr="00621391">
        <w:rPr>
          <w:rFonts w:ascii=".VnTime" w:hAnsi=".VnTime"/>
          <w:b/>
          <w:sz w:val="26"/>
          <w:szCs w:val="26"/>
        </w:rPr>
        <w:t>th</w:t>
      </w:r>
      <w:proofErr w:type="spellEnd"/>
      <w:r w:rsidRPr="00621391">
        <w:rPr>
          <w:rFonts w:ascii=".VnTime" w:hAnsi=".VnTime"/>
          <w:b/>
          <w:sz w:val="26"/>
          <w:szCs w:val="26"/>
        </w:rPr>
        <w:t xml:space="preserve">× </w:t>
      </w:r>
      <w:proofErr w:type="spellStart"/>
      <w:r w:rsidRPr="00621391">
        <w:rPr>
          <w:rFonts w:ascii=".VnTime" w:hAnsi=".VnTime"/>
          <w:b/>
          <w:sz w:val="26"/>
          <w:szCs w:val="26"/>
        </w:rPr>
        <w:t>hiÖn</w:t>
      </w:r>
      <w:proofErr w:type="spellEnd"/>
      <w:r w:rsidRPr="00621391">
        <w:rPr>
          <w:rFonts w:ascii=".VnTime" w:hAnsi=".VnTime"/>
          <w:b/>
          <w:sz w:val="26"/>
          <w:szCs w:val="26"/>
        </w:rPr>
        <w:t xml:space="preserve"> </w:t>
      </w:r>
      <w:proofErr w:type="spellStart"/>
      <w:r w:rsidRPr="00621391">
        <w:rPr>
          <w:rFonts w:ascii=".VnTime" w:hAnsi=".VnTime"/>
          <w:b/>
          <w:sz w:val="26"/>
          <w:szCs w:val="26"/>
        </w:rPr>
        <w:t>t¹i</w:t>
      </w:r>
      <w:proofErr w:type="spellEnd"/>
      <w:r w:rsidRPr="00621391">
        <w:rPr>
          <w:rFonts w:ascii=".VnTime" w:hAnsi=".VnTime"/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đơn</w:t>
      </w:r>
      <w:proofErr w:type="spellEnd"/>
      <w:r w:rsidRPr="00621391">
        <w:rPr>
          <w:b/>
          <w:sz w:val="26"/>
          <w:szCs w:val="26"/>
        </w:rPr>
        <w:t>)</w:t>
      </w:r>
    </w:p>
    <w:p w14:paraId="2AE427E4" w14:textId="7198933B" w:rsidR="000C4949" w:rsidRPr="00621391" w:rsidRDefault="00CD5AB5" w:rsidP="000C4949">
      <w:pPr>
        <w:rPr>
          <w:b/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95F2C" wp14:editId="0CF0166A">
                <wp:simplePos x="0" y="0"/>
                <wp:positionH relativeFrom="column">
                  <wp:posOffset>1779270</wp:posOffset>
                </wp:positionH>
                <wp:positionV relativeFrom="paragraph">
                  <wp:posOffset>142240</wp:posOffset>
                </wp:positionV>
                <wp:extent cx="1141730" cy="407670"/>
                <wp:effectExtent l="32385" t="13970" r="6985" b="54610"/>
                <wp:wrapNone/>
                <wp:docPr id="281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1730" cy="4076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0FC7A" id="Line 52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11.2pt" to="230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" strokeweight="1pt">
                <v:stroke endarrow="block"/>
              </v:line>
            </w:pict>
          </mc:Fallback>
        </mc:AlternateContent>
      </w:r>
      <w:r w:rsidR="000C4949" w:rsidRPr="00621391">
        <w:rPr>
          <w:sz w:val="26"/>
          <w:szCs w:val="26"/>
        </w:rPr>
        <w:t xml:space="preserve">                                                   </w:t>
      </w:r>
      <w:r w:rsidR="000C4949" w:rsidRPr="00621391">
        <w:rPr>
          <w:b/>
          <w:sz w:val="26"/>
          <w:szCs w:val="26"/>
        </w:rPr>
        <w:t>S + V</w:t>
      </w:r>
      <w:r w:rsidR="000C4949" w:rsidRPr="00621391">
        <w:rPr>
          <w:b/>
          <w:sz w:val="26"/>
          <w:szCs w:val="26"/>
          <w:vertAlign w:val="subscript"/>
        </w:rPr>
        <w:t>(s/es)</w:t>
      </w:r>
      <w:r w:rsidR="000C4949" w:rsidRPr="00621391">
        <w:rPr>
          <w:b/>
          <w:sz w:val="26"/>
          <w:szCs w:val="26"/>
        </w:rPr>
        <w:t xml:space="preserve"> + O</w:t>
      </w:r>
    </w:p>
    <w:p w14:paraId="0DDB1466" w14:textId="4CFC7216" w:rsidR="000C4949" w:rsidRPr="00621391" w:rsidRDefault="00CD5AB5" w:rsidP="000C4949">
      <w:pPr>
        <w:rPr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4FC18" wp14:editId="4EE89DD9">
                <wp:simplePos x="0" y="0"/>
                <wp:positionH relativeFrom="column">
                  <wp:posOffset>2420620</wp:posOffset>
                </wp:positionH>
                <wp:positionV relativeFrom="paragraph">
                  <wp:posOffset>3810</wp:posOffset>
                </wp:positionV>
                <wp:extent cx="500380" cy="398780"/>
                <wp:effectExtent l="6985" t="8255" r="45085" b="50165"/>
                <wp:wrapNone/>
                <wp:docPr id="280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" cy="398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9396B" id="Line 5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pt,.3pt" to="230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" strokeweight="1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7E7C8" wp14:editId="52D481CC">
                <wp:simplePos x="0" y="0"/>
                <wp:positionH relativeFrom="column">
                  <wp:posOffset>2139315</wp:posOffset>
                </wp:positionH>
                <wp:positionV relativeFrom="paragraph">
                  <wp:posOffset>3810</wp:posOffset>
                </wp:positionV>
                <wp:extent cx="1663065" cy="356235"/>
                <wp:effectExtent l="11430" t="8255" r="30480" b="64135"/>
                <wp:wrapNone/>
                <wp:docPr id="279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065" cy="356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EB60" id="Line 5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.3pt" to="299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" strokeweight="1pt">
                <v:stroke endarrow="block"/>
              </v:line>
            </w:pict>
          </mc:Fallback>
        </mc:AlternateContent>
      </w:r>
    </w:p>
    <w:p w14:paraId="28AA33DF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               </w:t>
      </w:r>
    </w:p>
    <w:p w14:paraId="2494A8F0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         </w:t>
      </w:r>
      <w:r w:rsidRPr="00621391">
        <w:rPr>
          <w:b/>
          <w:sz w:val="26"/>
          <w:szCs w:val="26"/>
        </w:rPr>
        <w:t xml:space="preserve">S + </w:t>
      </w:r>
      <w:r w:rsidRPr="00621391">
        <w:rPr>
          <w:b/>
          <w:sz w:val="26"/>
          <w:szCs w:val="26"/>
          <w:u w:val="single"/>
        </w:rPr>
        <w:t>am/ is/ are+ V</w:t>
      </w:r>
      <w:r w:rsidRPr="00621391">
        <w:rPr>
          <w:b/>
          <w:sz w:val="26"/>
          <w:szCs w:val="26"/>
          <w:u w:val="single"/>
          <w:vertAlign w:val="subscript"/>
        </w:rPr>
        <w:t>(3/ed</w:t>
      </w:r>
      <w:r w:rsidRPr="00621391">
        <w:rPr>
          <w:b/>
          <w:sz w:val="26"/>
          <w:szCs w:val="26"/>
          <w:vertAlign w:val="subscript"/>
        </w:rPr>
        <w:t>)</w:t>
      </w:r>
      <w:r w:rsidRPr="00621391">
        <w:rPr>
          <w:b/>
          <w:sz w:val="26"/>
          <w:szCs w:val="26"/>
        </w:rPr>
        <w:t xml:space="preserve"> +....</w:t>
      </w:r>
      <w:proofErr w:type="spellStart"/>
      <w:r w:rsidRPr="00621391">
        <w:rPr>
          <w:b/>
          <w:sz w:val="26"/>
          <w:szCs w:val="26"/>
        </w:rPr>
        <w:t>by+O</w:t>
      </w:r>
      <w:proofErr w:type="spellEnd"/>
    </w:p>
    <w:p w14:paraId="7621B821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b/>
          <w:sz w:val="26"/>
          <w:szCs w:val="26"/>
        </w:rPr>
        <w:lastRenderedPageBreak/>
        <w:t>Ex:</w:t>
      </w:r>
      <w:r w:rsidRPr="00621391">
        <w:rPr>
          <w:sz w:val="26"/>
          <w:szCs w:val="26"/>
        </w:rPr>
        <w:t xml:space="preserve"> The workers make the pens. </w:t>
      </w: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>The pens are made by workers.</w:t>
      </w:r>
    </w:p>
    <w:p w14:paraId="06A1CBFE" w14:textId="56C61753" w:rsidR="000C4949" w:rsidRPr="00621391" w:rsidRDefault="00CD5AB5" w:rsidP="000C494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E3ACEF" wp14:editId="44ADB358">
                <wp:simplePos x="0" y="0"/>
                <wp:positionH relativeFrom="column">
                  <wp:posOffset>2398395</wp:posOffset>
                </wp:positionH>
                <wp:positionV relativeFrom="paragraph">
                  <wp:posOffset>174625</wp:posOffset>
                </wp:positionV>
                <wp:extent cx="844550" cy="409575"/>
                <wp:effectExtent l="41910" t="5715" r="8890" b="60960"/>
                <wp:wrapNone/>
                <wp:docPr id="278" name="Auto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45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F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9" o:spid="_x0000_s1026" type="#_x0000_t32" style="position:absolute;margin-left:188.85pt;margin-top:13.75pt;width:66.5pt;height:32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6E3F65" wp14:editId="3F3B1A50">
                <wp:simplePos x="0" y="0"/>
                <wp:positionH relativeFrom="column">
                  <wp:posOffset>1354455</wp:posOffset>
                </wp:positionH>
                <wp:positionV relativeFrom="paragraph">
                  <wp:posOffset>189230</wp:posOffset>
                </wp:positionV>
                <wp:extent cx="6985" cy="409575"/>
                <wp:effectExtent l="45720" t="10795" r="61595" b="17780"/>
                <wp:wrapNone/>
                <wp:docPr id="277" name="Auto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F1983" id="AutoShape 586" o:spid="_x0000_s1026" type="#_x0000_t32" style="position:absolute;margin-left:106.65pt;margin-top:14.9pt;width:.55pt;height:3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">
                <v:stroke endarrow="block"/>
              </v:shape>
            </w:pict>
          </mc:Fallback>
        </mc:AlternateContent>
      </w:r>
      <w:r w:rsidR="000C4949" w:rsidRPr="00621391">
        <w:rPr>
          <w:b/>
          <w:sz w:val="26"/>
          <w:szCs w:val="26"/>
          <w:u w:val="single"/>
        </w:rPr>
        <w:t xml:space="preserve">=&gt; </w:t>
      </w:r>
      <w:proofErr w:type="spellStart"/>
      <w:proofErr w:type="gramStart"/>
      <w:r w:rsidR="000C4949" w:rsidRPr="00621391">
        <w:rPr>
          <w:b/>
          <w:sz w:val="26"/>
          <w:szCs w:val="26"/>
          <w:u w:val="single"/>
        </w:rPr>
        <w:t>CÂU</w:t>
      </w:r>
      <w:proofErr w:type="spellEnd"/>
      <w:r w:rsidR="000C4949" w:rsidRPr="00621391">
        <w:rPr>
          <w:b/>
          <w:sz w:val="26"/>
          <w:szCs w:val="26"/>
          <w:u w:val="single"/>
        </w:rPr>
        <w:t xml:space="preserve">  </w:t>
      </w:r>
      <w:proofErr w:type="spellStart"/>
      <w:r w:rsidR="000C4949" w:rsidRPr="00621391">
        <w:rPr>
          <w:b/>
          <w:sz w:val="26"/>
          <w:szCs w:val="26"/>
          <w:u w:val="single"/>
        </w:rPr>
        <w:t>HỎI</w:t>
      </w:r>
      <w:proofErr w:type="spellEnd"/>
      <w:proofErr w:type="gramEnd"/>
      <w:r w:rsidR="000C4949" w:rsidRPr="00621391">
        <w:rPr>
          <w:b/>
          <w:sz w:val="26"/>
          <w:szCs w:val="26"/>
          <w:u w:val="single"/>
        </w:rPr>
        <w:t>:</w:t>
      </w:r>
      <w:r w:rsidR="000C4949" w:rsidRPr="00621391">
        <w:rPr>
          <w:b/>
          <w:sz w:val="26"/>
          <w:szCs w:val="26"/>
        </w:rPr>
        <w:t xml:space="preserve"> (</w:t>
      </w:r>
      <w:proofErr w:type="spellStart"/>
      <w:r w:rsidR="000C4949" w:rsidRPr="00621391">
        <w:rPr>
          <w:b/>
          <w:sz w:val="26"/>
          <w:szCs w:val="26"/>
        </w:rPr>
        <w:t>WH</w:t>
      </w:r>
      <w:proofErr w:type="spellEnd"/>
      <w:r w:rsidR="000C4949" w:rsidRPr="00621391">
        <w:rPr>
          <w:b/>
          <w:sz w:val="26"/>
          <w:szCs w:val="26"/>
        </w:rPr>
        <w:t>)</w:t>
      </w:r>
      <w:r w:rsidR="000C4949" w:rsidRPr="00621391">
        <w:rPr>
          <w:b/>
          <w:sz w:val="26"/>
          <w:szCs w:val="26"/>
          <w:u w:val="single"/>
        </w:rPr>
        <w:t>DO/DOES</w:t>
      </w:r>
      <w:r w:rsidR="000C4949" w:rsidRPr="00621391">
        <w:rPr>
          <w:b/>
          <w:sz w:val="26"/>
          <w:szCs w:val="26"/>
        </w:rPr>
        <w:t xml:space="preserve"> + S + V(inf)  + O ?</w:t>
      </w:r>
    </w:p>
    <w:p w14:paraId="081B8873" w14:textId="2891A784" w:rsidR="000C4949" w:rsidRPr="00621391" w:rsidRDefault="00CD5AB5" w:rsidP="000C494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82AEC0" wp14:editId="3C306B50">
                <wp:simplePos x="0" y="0"/>
                <wp:positionH relativeFrom="column">
                  <wp:posOffset>2719070</wp:posOffset>
                </wp:positionH>
                <wp:positionV relativeFrom="paragraph">
                  <wp:posOffset>-635</wp:posOffset>
                </wp:positionV>
                <wp:extent cx="6985" cy="409575"/>
                <wp:effectExtent l="48260" t="10795" r="59055" b="17780"/>
                <wp:wrapNone/>
                <wp:docPr id="276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44A7" id="AutoShape 561" o:spid="_x0000_s1026" type="#_x0000_t32" style="position:absolute;margin-left:214.1pt;margin-top:-.05pt;width:.5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76EA46" wp14:editId="5AF48C1F">
                <wp:simplePos x="0" y="0"/>
                <wp:positionH relativeFrom="column">
                  <wp:posOffset>2522855</wp:posOffset>
                </wp:positionH>
                <wp:positionV relativeFrom="paragraph">
                  <wp:posOffset>23495</wp:posOffset>
                </wp:positionV>
                <wp:extent cx="1247140" cy="370840"/>
                <wp:effectExtent l="13970" t="6350" r="34290" b="60960"/>
                <wp:wrapNone/>
                <wp:docPr id="275" name="Auto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14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E49E" id="AutoShape 560" o:spid="_x0000_s1026" type="#_x0000_t32" style="position:absolute;margin-left:198.65pt;margin-top:1.85pt;width:98.2pt;height:2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063B74" wp14:editId="022951A4">
                <wp:simplePos x="0" y="0"/>
                <wp:positionH relativeFrom="column">
                  <wp:posOffset>1838960</wp:posOffset>
                </wp:positionH>
                <wp:positionV relativeFrom="paragraph">
                  <wp:posOffset>23495</wp:posOffset>
                </wp:positionV>
                <wp:extent cx="6985" cy="409575"/>
                <wp:effectExtent l="53975" t="6350" r="53340" b="22225"/>
                <wp:wrapNone/>
                <wp:docPr id="274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E872" id="AutoShape 558" o:spid="_x0000_s1026" type="#_x0000_t32" style="position:absolute;margin-left:144.8pt;margin-top:1.85pt;width:.55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">
                <v:stroke endarrow="block"/>
              </v:shape>
            </w:pict>
          </mc:Fallback>
        </mc:AlternateContent>
      </w:r>
    </w:p>
    <w:p w14:paraId="234E4798" w14:textId="77777777" w:rsidR="000C4949" w:rsidRPr="00621391" w:rsidRDefault="000C4949" w:rsidP="000C4949">
      <w:pPr>
        <w:rPr>
          <w:b/>
          <w:sz w:val="26"/>
          <w:szCs w:val="26"/>
        </w:rPr>
      </w:pPr>
    </w:p>
    <w:p w14:paraId="0D1D6551" w14:textId="77777777" w:rsidR="000C4949" w:rsidRPr="00621391" w:rsidRDefault="000C4949" w:rsidP="000C4949">
      <w:pPr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</w:rPr>
        <w:t xml:space="preserve">                         (</w:t>
      </w:r>
      <w:proofErr w:type="spellStart"/>
      <w:r w:rsidRPr="00621391">
        <w:rPr>
          <w:b/>
          <w:sz w:val="26"/>
          <w:szCs w:val="26"/>
        </w:rPr>
        <w:t>WH</w:t>
      </w:r>
      <w:proofErr w:type="spellEnd"/>
      <w:r w:rsidRPr="00621391">
        <w:rPr>
          <w:b/>
          <w:sz w:val="26"/>
          <w:szCs w:val="26"/>
        </w:rPr>
        <w:t>)</w:t>
      </w:r>
      <w:r w:rsidRPr="00621391">
        <w:rPr>
          <w:b/>
          <w:sz w:val="26"/>
          <w:szCs w:val="26"/>
          <w:u w:val="single"/>
        </w:rPr>
        <w:t>Is/ are/ am</w:t>
      </w:r>
      <w:r w:rsidRPr="00621391">
        <w:rPr>
          <w:b/>
          <w:sz w:val="26"/>
          <w:szCs w:val="26"/>
        </w:rPr>
        <w:t xml:space="preserve"> + S + V(3/</w:t>
      </w:r>
      <w:proofErr w:type="gramStart"/>
      <w:r w:rsidRPr="00621391">
        <w:rPr>
          <w:b/>
          <w:sz w:val="26"/>
          <w:szCs w:val="26"/>
        </w:rPr>
        <w:t>ed)  +</w:t>
      </w:r>
      <w:proofErr w:type="gramEnd"/>
      <w:r w:rsidRPr="00621391">
        <w:rPr>
          <w:b/>
          <w:sz w:val="26"/>
          <w:szCs w:val="26"/>
        </w:rPr>
        <w:t xml:space="preserve">  </w:t>
      </w:r>
      <w:proofErr w:type="spellStart"/>
      <w:r w:rsidRPr="00621391">
        <w:rPr>
          <w:b/>
          <w:sz w:val="26"/>
          <w:szCs w:val="26"/>
        </w:rPr>
        <w:t>by+O</w:t>
      </w:r>
      <w:proofErr w:type="spellEnd"/>
      <w:r w:rsidRPr="00621391">
        <w:rPr>
          <w:b/>
          <w:sz w:val="26"/>
          <w:szCs w:val="26"/>
        </w:rPr>
        <w:t xml:space="preserve">  ?</w:t>
      </w:r>
    </w:p>
    <w:p w14:paraId="3BC498C3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3-</w:t>
      </w:r>
      <w:r w:rsidRPr="00621391">
        <w:rPr>
          <w:b/>
          <w:sz w:val="26"/>
          <w:szCs w:val="26"/>
        </w:rPr>
        <w:t xml:space="preserve">Past </w:t>
      </w:r>
      <w:proofErr w:type="gramStart"/>
      <w:r w:rsidRPr="00621391">
        <w:rPr>
          <w:b/>
          <w:sz w:val="26"/>
          <w:szCs w:val="26"/>
        </w:rPr>
        <w:t>simple</w:t>
      </w:r>
      <w:r w:rsidRPr="00621391">
        <w:rPr>
          <w:sz w:val="26"/>
          <w:szCs w:val="26"/>
        </w:rPr>
        <w:t xml:space="preserve"> :</w:t>
      </w:r>
      <w:proofErr w:type="gram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thì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quá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khứ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đơn</w:t>
      </w:r>
      <w:proofErr w:type="spellEnd"/>
    </w:p>
    <w:p w14:paraId="00253D7F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                  </w:t>
      </w:r>
      <w:r w:rsidRPr="00621391">
        <w:rPr>
          <w:b/>
          <w:sz w:val="26"/>
          <w:szCs w:val="26"/>
        </w:rPr>
        <w:t>S + V</w:t>
      </w:r>
      <w:r w:rsidRPr="00621391">
        <w:rPr>
          <w:b/>
          <w:sz w:val="26"/>
          <w:szCs w:val="26"/>
          <w:vertAlign w:val="subscript"/>
        </w:rPr>
        <w:t>(2/</w:t>
      </w:r>
      <w:proofErr w:type="gramStart"/>
      <w:r w:rsidRPr="00621391">
        <w:rPr>
          <w:b/>
          <w:sz w:val="26"/>
          <w:szCs w:val="26"/>
          <w:vertAlign w:val="subscript"/>
        </w:rPr>
        <w:t>ed)</w:t>
      </w:r>
      <w:r w:rsidRPr="00621391">
        <w:rPr>
          <w:b/>
          <w:sz w:val="26"/>
          <w:szCs w:val="26"/>
        </w:rPr>
        <w:t xml:space="preserve">  +</w:t>
      </w:r>
      <w:proofErr w:type="gramEnd"/>
      <w:r w:rsidRPr="00621391">
        <w:rPr>
          <w:b/>
          <w:sz w:val="26"/>
          <w:szCs w:val="26"/>
        </w:rPr>
        <w:t xml:space="preserve">  O</w:t>
      </w:r>
    </w:p>
    <w:p w14:paraId="2FB4DDA5" w14:textId="0EB74CBC" w:rsidR="000C4949" w:rsidRPr="00621391" w:rsidRDefault="00CD5AB5" w:rsidP="000C4949">
      <w:pPr>
        <w:rPr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37136" wp14:editId="1E827B0C">
                <wp:simplePos x="0" y="0"/>
                <wp:positionH relativeFrom="column">
                  <wp:posOffset>2456180</wp:posOffset>
                </wp:positionH>
                <wp:positionV relativeFrom="paragraph">
                  <wp:posOffset>3810</wp:posOffset>
                </wp:positionV>
                <wp:extent cx="495300" cy="396240"/>
                <wp:effectExtent l="13970" t="12065" r="52705" b="58420"/>
                <wp:wrapNone/>
                <wp:docPr id="273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396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8DAC9" id="Line 5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pt,.3pt" to="232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" strokeweight="1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AF492" wp14:editId="60E40851">
                <wp:simplePos x="0" y="0"/>
                <wp:positionH relativeFrom="column">
                  <wp:posOffset>1917700</wp:posOffset>
                </wp:positionH>
                <wp:positionV relativeFrom="paragraph">
                  <wp:posOffset>3810</wp:posOffset>
                </wp:positionV>
                <wp:extent cx="1067435" cy="344170"/>
                <wp:effectExtent l="37465" t="12065" r="9525" b="62865"/>
                <wp:wrapNone/>
                <wp:docPr id="272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7435" cy="3441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1F668" id="Line 52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.3pt" to="235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" strokeweight="1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54841" wp14:editId="1F674D71">
                <wp:simplePos x="0" y="0"/>
                <wp:positionH relativeFrom="column">
                  <wp:posOffset>2179955</wp:posOffset>
                </wp:positionH>
                <wp:positionV relativeFrom="paragraph">
                  <wp:posOffset>3810</wp:posOffset>
                </wp:positionV>
                <wp:extent cx="1714500" cy="396240"/>
                <wp:effectExtent l="13970" t="12065" r="33655" b="58420"/>
                <wp:wrapNone/>
                <wp:docPr id="271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396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34FB" id="Line 5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5pt,.3pt" to="306.6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" strokeweight="1pt">
                <v:stroke endarrow="block"/>
              </v:line>
            </w:pict>
          </mc:Fallback>
        </mc:AlternateContent>
      </w:r>
    </w:p>
    <w:p w14:paraId="48A7D8BC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        </w:t>
      </w:r>
    </w:p>
    <w:p w14:paraId="6A328BB2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            </w:t>
      </w:r>
      <w:r w:rsidRPr="00621391">
        <w:rPr>
          <w:b/>
          <w:sz w:val="26"/>
          <w:szCs w:val="26"/>
        </w:rPr>
        <w:t xml:space="preserve">S + </w:t>
      </w:r>
      <w:r w:rsidRPr="00621391">
        <w:rPr>
          <w:b/>
          <w:sz w:val="26"/>
          <w:szCs w:val="26"/>
          <w:u w:val="single"/>
        </w:rPr>
        <w:t>was/ were+ V</w:t>
      </w:r>
      <w:r w:rsidRPr="00621391">
        <w:rPr>
          <w:b/>
          <w:sz w:val="26"/>
          <w:szCs w:val="26"/>
          <w:u w:val="single"/>
          <w:vertAlign w:val="subscript"/>
        </w:rPr>
        <w:t>(3/ed</w:t>
      </w:r>
      <w:r w:rsidRPr="00621391">
        <w:rPr>
          <w:b/>
          <w:sz w:val="26"/>
          <w:szCs w:val="26"/>
          <w:vertAlign w:val="subscript"/>
        </w:rPr>
        <w:t>)</w:t>
      </w:r>
      <w:r w:rsidRPr="00621391">
        <w:rPr>
          <w:b/>
          <w:sz w:val="26"/>
          <w:szCs w:val="26"/>
        </w:rPr>
        <w:t xml:space="preserve"> +....</w:t>
      </w:r>
      <w:proofErr w:type="spellStart"/>
      <w:r w:rsidRPr="00621391">
        <w:rPr>
          <w:b/>
          <w:sz w:val="26"/>
          <w:szCs w:val="26"/>
        </w:rPr>
        <w:t>by+O</w:t>
      </w:r>
      <w:proofErr w:type="spellEnd"/>
    </w:p>
    <w:p w14:paraId="30261EFB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b/>
          <w:sz w:val="26"/>
          <w:szCs w:val="26"/>
        </w:rPr>
        <w:t>Ex:</w:t>
      </w:r>
      <w:r w:rsidRPr="00621391">
        <w:rPr>
          <w:sz w:val="26"/>
          <w:szCs w:val="26"/>
        </w:rPr>
        <w:t xml:space="preserve"> I visited my grandparents last week.</w:t>
      </w:r>
    </w:p>
    <w:p w14:paraId="417F4B91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>My grandparents were visited by me last week.</w:t>
      </w:r>
    </w:p>
    <w:p w14:paraId="4B82BEFC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  <w:u w:val="single"/>
        </w:rPr>
        <w:t xml:space="preserve">=&gt; </w:t>
      </w:r>
      <w:proofErr w:type="spellStart"/>
      <w:proofErr w:type="gramStart"/>
      <w:r w:rsidRPr="00621391">
        <w:rPr>
          <w:b/>
          <w:sz w:val="26"/>
          <w:szCs w:val="26"/>
          <w:u w:val="single"/>
        </w:rPr>
        <w:t>CÂU</w:t>
      </w:r>
      <w:proofErr w:type="spellEnd"/>
      <w:r w:rsidRPr="00621391">
        <w:rPr>
          <w:b/>
          <w:sz w:val="26"/>
          <w:szCs w:val="26"/>
          <w:u w:val="single"/>
        </w:rPr>
        <w:t xml:space="preserve">  </w:t>
      </w:r>
      <w:proofErr w:type="spellStart"/>
      <w:r w:rsidRPr="00621391">
        <w:rPr>
          <w:b/>
          <w:sz w:val="26"/>
          <w:szCs w:val="26"/>
          <w:u w:val="single"/>
        </w:rPr>
        <w:t>HỎI</w:t>
      </w:r>
      <w:proofErr w:type="spellEnd"/>
      <w:proofErr w:type="gramEnd"/>
      <w:r w:rsidRPr="00621391">
        <w:rPr>
          <w:b/>
          <w:sz w:val="26"/>
          <w:szCs w:val="26"/>
          <w:u w:val="single"/>
        </w:rPr>
        <w:t>:</w:t>
      </w:r>
      <w:r w:rsidRPr="00621391">
        <w:rPr>
          <w:b/>
          <w:sz w:val="26"/>
          <w:szCs w:val="26"/>
        </w:rPr>
        <w:t xml:space="preserve"> (</w:t>
      </w:r>
      <w:proofErr w:type="spellStart"/>
      <w:r w:rsidRPr="00621391">
        <w:rPr>
          <w:b/>
          <w:sz w:val="26"/>
          <w:szCs w:val="26"/>
        </w:rPr>
        <w:t>WH</w:t>
      </w:r>
      <w:proofErr w:type="spellEnd"/>
      <w:r w:rsidRPr="00621391">
        <w:rPr>
          <w:b/>
          <w:sz w:val="26"/>
          <w:szCs w:val="26"/>
        </w:rPr>
        <w:t>) Did + S + V(inf)  + O ?</w:t>
      </w:r>
    </w:p>
    <w:p w14:paraId="71E5A40F" w14:textId="372B0B33" w:rsidR="000C4949" w:rsidRPr="00621391" w:rsidRDefault="00CD5AB5" w:rsidP="000C494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F19677" wp14:editId="5258E3E1">
                <wp:simplePos x="0" y="0"/>
                <wp:positionH relativeFrom="column">
                  <wp:posOffset>2398395</wp:posOffset>
                </wp:positionH>
                <wp:positionV relativeFrom="paragraph">
                  <wp:posOffset>23495</wp:posOffset>
                </wp:positionV>
                <wp:extent cx="469265" cy="322580"/>
                <wp:effectExtent l="41910" t="8890" r="12700" b="49530"/>
                <wp:wrapNone/>
                <wp:docPr id="270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8111" id="AutoShape 565" o:spid="_x0000_s1026" type="#_x0000_t32" style="position:absolute;margin-left:188.85pt;margin-top:1.85pt;width:36.95pt;height:25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263D8E" wp14:editId="4EC9E2C5">
                <wp:simplePos x="0" y="0"/>
                <wp:positionH relativeFrom="column">
                  <wp:posOffset>2258060</wp:posOffset>
                </wp:positionH>
                <wp:positionV relativeFrom="paragraph">
                  <wp:posOffset>-635</wp:posOffset>
                </wp:positionV>
                <wp:extent cx="372110" cy="409575"/>
                <wp:effectExtent l="6350" t="13335" r="50165" b="53340"/>
                <wp:wrapNone/>
                <wp:docPr id="269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74E76" id="AutoShape 563" o:spid="_x0000_s1026" type="#_x0000_t32" style="position:absolute;margin-left:177.8pt;margin-top:-.05pt;width:29.3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1440C1" wp14:editId="5A4E1BDA">
                <wp:simplePos x="0" y="0"/>
                <wp:positionH relativeFrom="column">
                  <wp:posOffset>2005330</wp:posOffset>
                </wp:positionH>
                <wp:positionV relativeFrom="paragraph">
                  <wp:posOffset>-635</wp:posOffset>
                </wp:positionV>
                <wp:extent cx="1592580" cy="346710"/>
                <wp:effectExtent l="10795" t="13335" r="25400" b="59055"/>
                <wp:wrapNone/>
                <wp:docPr id="268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565B0" id="AutoShape 564" o:spid="_x0000_s1026" type="#_x0000_t32" style="position:absolute;margin-left:157.9pt;margin-top:-.05pt;width:125.4pt;height:2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0539F3" wp14:editId="340878EA">
                <wp:simplePos x="0" y="0"/>
                <wp:positionH relativeFrom="column">
                  <wp:posOffset>1354455</wp:posOffset>
                </wp:positionH>
                <wp:positionV relativeFrom="paragraph">
                  <wp:posOffset>23495</wp:posOffset>
                </wp:positionV>
                <wp:extent cx="6985" cy="409575"/>
                <wp:effectExtent l="45720" t="8890" r="61595" b="19685"/>
                <wp:wrapNone/>
                <wp:docPr id="267" name="Auto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6D39A" id="AutoShape 587" o:spid="_x0000_s1026" type="#_x0000_t32" style="position:absolute;margin-left:106.65pt;margin-top:1.85pt;width:.55pt;height:3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8D19A2" wp14:editId="155B3587">
                <wp:simplePos x="0" y="0"/>
                <wp:positionH relativeFrom="column">
                  <wp:posOffset>1791335</wp:posOffset>
                </wp:positionH>
                <wp:positionV relativeFrom="paragraph">
                  <wp:posOffset>23495</wp:posOffset>
                </wp:positionV>
                <wp:extent cx="6985" cy="409575"/>
                <wp:effectExtent l="53975" t="8890" r="53340" b="19685"/>
                <wp:wrapNone/>
                <wp:docPr id="266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5B97" id="AutoShape 562" o:spid="_x0000_s1026" type="#_x0000_t32" style="position:absolute;margin-left:141.05pt;margin-top:1.85pt;width:.5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">
                <v:stroke endarrow="block"/>
              </v:shape>
            </w:pict>
          </mc:Fallback>
        </mc:AlternateContent>
      </w:r>
    </w:p>
    <w:p w14:paraId="11D3BD7A" w14:textId="77777777" w:rsidR="000C4949" w:rsidRPr="00621391" w:rsidRDefault="000C4949" w:rsidP="000C4949">
      <w:pPr>
        <w:rPr>
          <w:b/>
          <w:sz w:val="26"/>
          <w:szCs w:val="26"/>
        </w:rPr>
      </w:pPr>
    </w:p>
    <w:p w14:paraId="0318A5B3" w14:textId="77777777" w:rsidR="000C4949" w:rsidRPr="00621391" w:rsidRDefault="000C4949" w:rsidP="000C4949">
      <w:pPr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</w:rPr>
        <w:t xml:space="preserve">                         (</w:t>
      </w:r>
      <w:proofErr w:type="spellStart"/>
      <w:r w:rsidRPr="00621391">
        <w:rPr>
          <w:b/>
          <w:sz w:val="26"/>
          <w:szCs w:val="26"/>
        </w:rPr>
        <w:t>WH</w:t>
      </w:r>
      <w:proofErr w:type="spellEnd"/>
      <w:r w:rsidRPr="00621391">
        <w:rPr>
          <w:b/>
          <w:sz w:val="26"/>
          <w:szCs w:val="26"/>
        </w:rPr>
        <w:t xml:space="preserve">) </w:t>
      </w:r>
      <w:r w:rsidRPr="00621391">
        <w:rPr>
          <w:b/>
          <w:sz w:val="26"/>
          <w:szCs w:val="26"/>
          <w:u w:val="single"/>
        </w:rPr>
        <w:t>Were/was</w:t>
      </w:r>
      <w:r w:rsidRPr="00621391">
        <w:rPr>
          <w:b/>
          <w:sz w:val="26"/>
          <w:szCs w:val="26"/>
        </w:rPr>
        <w:t xml:space="preserve"> + S + V(3/</w:t>
      </w:r>
      <w:proofErr w:type="gramStart"/>
      <w:r w:rsidRPr="00621391">
        <w:rPr>
          <w:b/>
          <w:sz w:val="26"/>
          <w:szCs w:val="26"/>
        </w:rPr>
        <w:t>ed)  +</w:t>
      </w:r>
      <w:proofErr w:type="gramEnd"/>
      <w:r w:rsidRPr="00621391">
        <w:rPr>
          <w:b/>
          <w:sz w:val="26"/>
          <w:szCs w:val="26"/>
        </w:rPr>
        <w:t xml:space="preserve">  (</w:t>
      </w:r>
      <w:proofErr w:type="spellStart"/>
      <w:r w:rsidRPr="00621391">
        <w:rPr>
          <w:b/>
          <w:sz w:val="26"/>
          <w:szCs w:val="26"/>
        </w:rPr>
        <w:t>by+O</w:t>
      </w:r>
      <w:proofErr w:type="spellEnd"/>
      <w:r w:rsidRPr="00621391">
        <w:rPr>
          <w:b/>
          <w:sz w:val="26"/>
          <w:szCs w:val="26"/>
        </w:rPr>
        <w:t>)  ?</w:t>
      </w:r>
    </w:p>
    <w:p w14:paraId="6399763A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b/>
          <w:sz w:val="26"/>
          <w:szCs w:val="26"/>
        </w:rPr>
        <w:t>4-Present perfect</w:t>
      </w:r>
      <w:r w:rsidRPr="00621391">
        <w:rPr>
          <w:sz w:val="26"/>
          <w:szCs w:val="26"/>
        </w:rPr>
        <w:t xml:space="preserve">: </w:t>
      </w:r>
      <w:proofErr w:type="spellStart"/>
      <w:r w:rsidRPr="00621391">
        <w:rPr>
          <w:sz w:val="26"/>
          <w:szCs w:val="26"/>
        </w:rPr>
        <w:t>thì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hiện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tại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hoàn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thành</w:t>
      </w:r>
      <w:proofErr w:type="spellEnd"/>
    </w:p>
    <w:p w14:paraId="115983BD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             </w:t>
      </w:r>
      <w:r w:rsidRPr="00621391">
        <w:rPr>
          <w:b/>
          <w:sz w:val="26"/>
          <w:szCs w:val="26"/>
        </w:rPr>
        <w:t>S + have/ has + V</w:t>
      </w:r>
      <w:r w:rsidRPr="00621391">
        <w:rPr>
          <w:b/>
          <w:sz w:val="26"/>
          <w:szCs w:val="26"/>
          <w:vertAlign w:val="subscript"/>
        </w:rPr>
        <w:t>(3/</w:t>
      </w:r>
      <w:proofErr w:type="gramStart"/>
      <w:r w:rsidRPr="00621391">
        <w:rPr>
          <w:b/>
          <w:sz w:val="26"/>
          <w:szCs w:val="26"/>
          <w:vertAlign w:val="subscript"/>
        </w:rPr>
        <w:t>ed)</w:t>
      </w:r>
      <w:r w:rsidRPr="00621391">
        <w:rPr>
          <w:b/>
          <w:sz w:val="26"/>
          <w:szCs w:val="26"/>
        </w:rPr>
        <w:t xml:space="preserve">  +</w:t>
      </w:r>
      <w:proofErr w:type="gramEnd"/>
      <w:r w:rsidRPr="00621391">
        <w:rPr>
          <w:b/>
          <w:sz w:val="26"/>
          <w:szCs w:val="26"/>
        </w:rPr>
        <w:t xml:space="preserve"> O</w:t>
      </w:r>
    </w:p>
    <w:p w14:paraId="321FAD06" w14:textId="5F9B5B3E" w:rsidR="000C4949" w:rsidRPr="00621391" w:rsidRDefault="00CD5AB5" w:rsidP="000C4949">
      <w:pPr>
        <w:rPr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D4D71" wp14:editId="2D02CDBB">
                <wp:simplePos x="0" y="0"/>
                <wp:positionH relativeFrom="column">
                  <wp:posOffset>3065780</wp:posOffset>
                </wp:positionH>
                <wp:positionV relativeFrom="paragraph">
                  <wp:posOffset>6985</wp:posOffset>
                </wp:positionV>
                <wp:extent cx="415925" cy="394970"/>
                <wp:effectExtent l="13970" t="8255" r="46355" b="53975"/>
                <wp:wrapNone/>
                <wp:docPr id="265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394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27248" id="Line 5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.55pt" to="274.1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" strokeweight="1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0CFFB" wp14:editId="39C9CF30">
                <wp:simplePos x="0" y="0"/>
                <wp:positionH relativeFrom="column">
                  <wp:posOffset>2057400</wp:posOffset>
                </wp:positionH>
                <wp:positionV relativeFrom="paragraph">
                  <wp:posOffset>42545</wp:posOffset>
                </wp:positionV>
                <wp:extent cx="2308860" cy="359410"/>
                <wp:effectExtent l="15240" t="15240" r="28575" b="63500"/>
                <wp:wrapNone/>
                <wp:docPr id="264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359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F7004" id="Line 5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35pt" to="343.8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" strokeweight="1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78143" wp14:editId="14467B02">
                <wp:simplePos x="0" y="0"/>
                <wp:positionH relativeFrom="column">
                  <wp:posOffset>2057400</wp:posOffset>
                </wp:positionH>
                <wp:positionV relativeFrom="paragraph">
                  <wp:posOffset>42545</wp:posOffset>
                </wp:positionV>
                <wp:extent cx="1600200" cy="292735"/>
                <wp:effectExtent l="24765" t="15240" r="13335" b="63500"/>
                <wp:wrapNone/>
                <wp:docPr id="263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2927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B1FCF" id="Line 52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35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" strokeweight="1pt">
                <v:stroke endarrow="block"/>
              </v:line>
            </w:pict>
          </mc:Fallback>
        </mc:AlternateContent>
      </w:r>
    </w:p>
    <w:p w14:paraId="043D7DF9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        </w:t>
      </w:r>
    </w:p>
    <w:p w14:paraId="4616752D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             </w:t>
      </w:r>
      <w:r w:rsidRPr="00621391">
        <w:rPr>
          <w:b/>
          <w:sz w:val="26"/>
          <w:szCs w:val="26"/>
        </w:rPr>
        <w:t xml:space="preserve">S + have/ has + </w:t>
      </w:r>
      <w:r w:rsidRPr="00621391">
        <w:rPr>
          <w:b/>
          <w:sz w:val="26"/>
          <w:szCs w:val="26"/>
          <w:u w:val="single"/>
        </w:rPr>
        <w:t>been + V</w:t>
      </w:r>
      <w:r w:rsidRPr="00621391">
        <w:rPr>
          <w:b/>
          <w:sz w:val="26"/>
          <w:szCs w:val="26"/>
          <w:u w:val="single"/>
          <w:vertAlign w:val="subscript"/>
        </w:rPr>
        <w:t>(3/ed)</w:t>
      </w:r>
      <w:r w:rsidRPr="00621391">
        <w:rPr>
          <w:b/>
          <w:sz w:val="26"/>
          <w:szCs w:val="26"/>
        </w:rPr>
        <w:t xml:space="preserve"> +....</w:t>
      </w:r>
      <w:proofErr w:type="spellStart"/>
      <w:r w:rsidRPr="00621391">
        <w:rPr>
          <w:b/>
          <w:sz w:val="26"/>
          <w:szCs w:val="26"/>
        </w:rPr>
        <w:t>by+O</w:t>
      </w:r>
      <w:proofErr w:type="spellEnd"/>
    </w:p>
    <w:p w14:paraId="669A1045" w14:textId="77777777" w:rsidR="000C4949" w:rsidRPr="00621391" w:rsidRDefault="000C4949" w:rsidP="000C4949">
      <w:pPr>
        <w:rPr>
          <w:sz w:val="26"/>
          <w:szCs w:val="26"/>
        </w:rPr>
      </w:pPr>
      <w:proofErr w:type="spellStart"/>
      <w:proofErr w:type="gramStart"/>
      <w:r w:rsidRPr="00621391">
        <w:rPr>
          <w:sz w:val="26"/>
          <w:szCs w:val="26"/>
        </w:rPr>
        <w:t>Ex:They</w:t>
      </w:r>
      <w:proofErr w:type="spellEnd"/>
      <w:proofErr w:type="gramEnd"/>
      <w:r w:rsidRPr="00621391">
        <w:rPr>
          <w:sz w:val="26"/>
          <w:szCs w:val="26"/>
        </w:rPr>
        <w:t xml:space="preserve"> have built a house since last week.</w:t>
      </w: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 xml:space="preserve">A house has been built since last week </w:t>
      </w:r>
    </w:p>
    <w:p w14:paraId="3F6F0780" w14:textId="7FCF792D" w:rsidR="000C4949" w:rsidRPr="00621391" w:rsidRDefault="00CD5AB5" w:rsidP="000C494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16C036" wp14:editId="22A3C529">
                <wp:simplePos x="0" y="0"/>
                <wp:positionH relativeFrom="column">
                  <wp:posOffset>2630170</wp:posOffset>
                </wp:positionH>
                <wp:positionV relativeFrom="paragraph">
                  <wp:posOffset>150495</wp:posOffset>
                </wp:positionV>
                <wp:extent cx="443230" cy="409575"/>
                <wp:effectExtent l="6985" t="5715" r="45085" b="51435"/>
                <wp:wrapNone/>
                <wp:docPr id="262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39895" id="AutoShape 569" o:spid="_x0000_s1026" type="#_x0000_t32" style="position:absolute;margin-left:207.1pt;margin-top:11.85pt;width:34.9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D87511" wp14:editId="59559F97">
                <wp:simplePos x="0" y="0"/>
                <wp:positionH relativeFrom="column">
                  <wp:posOffset>2398395</wp:posOffset>
                </wp:positionH>
                <wp:positionV relativeFrom="paragraph">
                  <wp:posOffset>150495</wp:posOffset>
                </wp:positionV>
                <wp:extent cx="912495" cy="409575"/>
                <wp:effectExtent l="41910" t="5715" r="7620" b="60960"/>
                <wp:wrapNone/>
                <wp:docPr id="261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249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927A0" id="AutoShape 567" o:spid="_x0000_s1026" type="#_x0000_t32" style="position:absolute;margin-left:188.85pt;margin-top:11.85pt;width:71.85pt;height:32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">
                <v:stroke endarrow="block"/>
              </v:shape>
            </w:pict>
          </mc:Fallback>
        </mc:AlternateContent>
      </w:r>
      <w:r w:rsidR="000C4949" w:rsidRPr="00621391">
        <w:rPr>
          <w:b/>
          <w:sz w:val="26"/>
          <w:szCs w:val="26"/>
          <w:u w:val="single"/>
        </w:rPr>
        <w:t xml:space="preserve">=&gt; </w:t>
      </w:r>
      <w:proofErr w:type="spellStart"/>
      <w:proofErr w:type="gramStart"/>
      <w:r w:rsidR="000C4949" w:rsidRPr="00621391">
        <w:rPr>
          <w:b/>
          <w:sz w:val="26"/>
          <w:szCs w:val="26"/>
          <w:u w:val="single"/>
        </w:rPr>
        <w:t>CÂU</w:t>
      </w:r>
      <w:proofErr w:type="spellEnd"/>
      <w:r w:rsidR="000C4949" w:rsidRPr="00621391">
        <w:rPr>
          <w:b/>
          <w:sz w:val="26"/>
          <w:szCs w:val="26"/>
          <w:u w:val="single"/>
        </w:rPr>
        <w:t xml:space="preserve">  </w:t>
      </w:r>
      <w:proofErr w:type="spellStart"/>
      <w:r w:rsidR="000C4949" w:rsidRPr="00621391">
        <w:rPr>
          <w:b/>
          <w:sz w:val="26"/>
          <w:szCs w:val="26"/>
          <w:u w:val="single"/>
        </w:rPr>
        <w:t>HỎI</w:t>
      </w:r>
      <w:proofErr w:type="spellEnd"/>
      <w:proofErr w:type="gramEnd"/>
      <w:r w:rsidR="000C4949" w:rsidRPr="00621391">
        <w:rPr>
          <w:b/>
          <w:sz w:val="26"/>
          <w:szCs w:val="26"/>
          <w:u w:val="single"/>
        </w:rPr>
        <w:t>:</w:t>
      </w:r>
      <w:r w:rsidR="000C4949" w:rsidRPr="00621391">
        <w:rPr>
          <w:b/>
          <w:sz w:val="26"/>
          <w:szCs w:val="26"/>
        </w:rPr>
        <w:t>(</w:t>
      </w:r>
      <w:proofErr w:type="spellStart"/>
      <w:r w:rsidR="000C4949" w:rsidRPr="00621391">
        <w:rPr>
          <w:b/>
          <w:sz w:val="26"/>
          <w:szCs w:val="26"/>
        </w:rPr>
        <w:t>WH</w:t>
      </w:r>
      <w:proofErr w:type="spellEnd"/>
      <w:r w:rsidR="000C4949" w:rsidRPr="00621391">
        <w:rPr>
          <w:b/>
          <w:sz w:val="26"/>
          <w:szCs w:val="26"/>
        </w:rPr>
        <w:t xml:space="preserve">) </w:t>
      </w:r>
      <w:r w:rsidR="000C4949" w:rsidRPr="00621391">
        <w:rPr>
          <w:b/>
          <w:sz w:val="26"/>
          <w:szCs w:val="26"/>
          <w:u w:val="single"/>
        </w:rPr>
        <w:t>Have/has</w:t>
      </w:r>
      <w:r w:rsidR="000C4949" w:rsidRPr="00621391">
        <w:rPr>
          <w:b/>
          <w:sz w:val="26"/>
          <w:szCs w:val="26"/>
        </w:rPr>
        <w:t xml:space="preserve"> + S + V(3/ed)  + O ?</w:t>
      </w:r>
    </w:p>
    <w:p w14:paraId="217F8A93" w14:textId="7CEF467C" w:rsidR="000C4949" w:rsidRPr="00621391" w:rsidRDefault="00CD5AB5" w:rsidP="000C494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0FCF6A" wp14:editId="61AE75EF">
                <wp:simplePos x="0" y="0"/>
                <wp:positionH relativeFrom="column">
                  <wp:posOffset>1242695</wp:posOffset>
                </wp:positionH>
                <wp:positionV relativeFrom="paragraph">
                  <wp:posOffset>-635</wp:posOffset>
                </wp:positionV>
                <wp:extent cx="36195" cy="370840"/>
                <wp:effectExtent l="57785" t="6350" r="20320" b="22860"/>
                <wp:wrapNone/>
                <wp:docPr id="260" name="Auto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1DCD" id="AutoShape 588" o:spid="_x0000_s1026" type="#_x0000_t32" style="position:absolute;margin-left:97.85pt;margin-top:-.05pt;width:2.85pt;height:29.2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94EC84" wp14:editId="134F295D">
                <wp:simplePos x="0" y="0"/>
                <wp:positionH relativeFrom="column">
                  <wp:posOffset>1838960</wp:posOffset>
                </wp:positionH>
                <wp:positionV relativeFrom="paragraph">
                  <wp:posOffset>23495</wp:posOffset>
                </wp:positionV>
                <wp:extent cx="0" cy="346710"/>
                <wp:effectExtent l="53975" t="11430" r="60325" b="22860"/>
                <wp:wrapNone/>
                <wp:docPr id="259" name="Auto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BD3B" id="AutoShape 566" o:spid="_x0000_s1026" type="#_x0000_t32" style="position:absolute;margin-left:144.8pt;margin-top:1.85pt;width:0;height:27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4277DF" wp14:editId="20CBC59E">
                <wp:simplePos x="0" y="0"/>
                <wp:positionH relativeFrom="column">
                  <wp:posOffset>2357755</wp:posOffset>
                </wp:positionH>
                <wp:positionV relativeFrom="paragraph">
                  <wp:posOffset>-635</wp:posOffset>
                </wp:positionV>
                <wp:extent cx="1724660" cy="370840"/>
                <wp:effectExtent l="10795" t="6350" r="26670" b="60960"/>
                <wp:wrapNone/>
                <wp:docPr id="258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66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8575" id="AutoShape 568" o:spid="_x0000_s1026" type="#_x0000_t32" style="position:absolute;margin-left:185.65pt;margin-top:-.05pt;width:135.8pt;height:2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">
                <v:stroke endarrow="block"/>
              </v:shape>
            </w:pict>
          </mc:Fallback>
        </mc:AlternateContent>
      </w:r>
    </w:p>
    <w:p w14:paraId="34F3F169" w14:textId="77777777" w:rsidR="000C4949" w:rsidRPr="00621391" w:rsidRDefault="000C4949" w:rsidP="000C4949">
      <w:pPr>
        <w:rPr>
          <w:b/>
          <w:sz w:val="26"/>
          <w:szCs w:val="26"/>
        </w:rPr>
      </w:pPr>
    </w:p>
    <w:p w14:paraId="0D8111FA" w14:textId="77777777" w:rsidR="000C4949" w:rsidRPr="00621391" w:rsidRDefault="000C4949" w:rsidP="000C4949">
      <w:pPr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</w:rPr>
        <w:t xml:space="preserve">                        (</w:t>
      </w:r>
      <w:proofErr w:type="spellStart"/>
      <w:r w:rsidRPr="00621391">
        <w:rPr>
          <w:b/>
          <w:sz w:val="26"/>
          <w:szCs w:val="26"/>
        </w:rPr>
        <w:t>WH</w:t>
      </w:r>
      <w:proofErr w:type="spellEnd"/>
      <w:r w:rsidRPr="00621391">
        <w:rPr>
          <w:b/>
          <w:sz w:val="26"/>
          <w:szCs w:val="26"/>
        </w:rPr>
        <w:t xml:space="preserve">) </w:t>
      </w:r>
      <w:r w:rsidRPr="00621391">
        <w:rPr>
          <w:b/>
          <w:sz w:val="26"/>
          <w:szCs w:val="26"/>
          <w:u w:val="single"/>
        </w:rPr>
        <w:t>Have/</w:t>
      </w:r>
      <w:proofErr w:type="gramStart"/>
      <w:r w:rsidRPr="00621391">
        <w:rPr>
          <w:b/>
          <w:sz w:val="26"/>
          <w:szCs w:val="26"/>
          <w:u w:val="single"/>
        </w:rPr>
        <w:t>has</w:t>
      </w:r>
      <w:r w:rsidRPr="00621391">
        <w:rPr>
          <w:b/>
          <w:sz w:val="26"/>
          <w:szCs w:val="26"/>
        </w:rPr>
        <w:t xml:space="preserve">  +</w:t>
      </w:r>
      <w:proofErr w:type="gramEnd"/>
      <w:r w:rsidRPr="00621391">
        <w:rPr>
          <w:b/>
          <w:sz w:val="26"/>
          <w:szCs w:val="26"/>
        </w:rPr>
        <w:t xml:space="preserve"> S +  been + V(3/ed)  +  </w:t>
      </w:r>
      <w:proofErr w:type="spellStart"/>
      <w:r w:rsidRPr="00621391">
        <w:rPr>
          <w:b/>
          <w:sz w:val="26"/>
          <w:szCs w:val="26"/>
        </w:rPr>
        <w:t>by+O</w:t>
      </w:r>
      <w:proofErr w:type="spellEnd"/>
      <w:r w:rsidRPr="00621391">
        <w:rPr>
          <w:b/>
          <w:sz w:val="26"/>
          <w:szCs w:val="26"/>
        </w:rPr>
        <w:t xml:space="preserve">  ?</w:t>
      </w:r>
    </w:p>
    <w:p w14:paraId="2B9B6C94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b/>
          <w:sz w:val="26"/>
          <w:szCs w:val="26"/>
        </w:rPr>
        <w:t>5-</w:t>
      </w:r>
      <w:r w:rsidRPr="00621391">
        <w:rPr>
          <w:sz w:val="26"/>
          <w:szCs w:val="26"/>
        </w:rPr>
        <w:t xml:space="preserve"> </w:t>
      </w:r>
      <w:r w:rsidRPr="00621391">
        <w:rPr>
          <w:b/>
          <w:sz w:val="26"/>
          <w:szCs w:val="26"/>
        </w:rPr>
        <w:t>Modal verbs</w:t>
      </w:r>
      <w:r w:rsidRPr="00621391">
        <w:rPr>
          <w:sz w:val="26"/>
          <w:szCs w:val="26"/>
        </w:rPr>
        <w:t xml:space="preserve">: </w:t>
      </w:r>
      <w:proofErr w:type="spellStart"/>
      <w:r w:rsidRPr="00621391">
        <w:rPr>
          <w:sz w:val="26"/>
          <w:szCs w:val="26"/>
        </w:rPr>
        <w:t>động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từ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đặc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biệt</w:t>
      </w:r>
      <w:proofErr w:type="spellEnd"/>
    </w:p>
    <w:p w14:paraId="04A12B8E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sz w:val="26"/>
          <w:szCs w:val="26"/>
        </w:rPr>
        <w:t>=&gt; (</w:t>
      </w:r>
      <w:r w:rsidRPr="00621391">
        <w:rPr>
          <w:b/>
          <w:sz w:val="26"/>
          <w:szCs w:val="26"/>
        </w:rPr>
        <w:t xml:space="preserve">modal </w:t>
      </w:r>
      <w:proofErr w:type="gramStart"/>
      <w:r w:rsidRPr="00621391">
        <w:rPr>
          <w:b/>
          <w:sz w:val="26"/>
          <w:szCs w:val="26"/>
        </w:rPr>
        <w:t xml:space="preserve">verbs </w:t>
      </w:r>
      <w:r w:rsidRPr="00621391">
        <w:rPr>
          <w:sz w:val="26"/>
          <w:szCs w:val="26"/>
        </w:rPr>
        <w:t>:</w:t>
      </w:r>
      <w:proofErr w:type="gramEnd"/>
      <w:r w:rsidRPr="00621391">
        <w:rPr>
          <w:sz w:val="26"/>
          <w:szCs w:val="26"/>
        </w:rPr>
        <w:t xml:space="preserve"> - can , could , may , might </w:t>
      </w:r>
      <w:r w:rsidRPr="00621391">
        <w:rPr>
          <w:b/>
          <w:sz w:val="26"/>
          <w:szCs w:val="26"/>
        </w:rPr>
        <w:t>(</w:t>
      </w:r>
      <w:proofErr w:type="spellStart"/>
      <w:r w:rsidRPr="00621391">
        <w:rPr>
          <w:b/>
          <w:sz w:val="26"/>
          <w:szCs w:val="26"/>
        </w:rPr>
        <w:t>có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thể</w:t>
      </w:r>
      <w:proofErr w:type="spellEnd"/>
      <w:r w:rsidRPr="00621391">
        <w:rPr>
          <w:b/>
          <w:sz w:val="26"/>
          <w:szCs w:val="26"/>
        </w:rPr>
        <w:t>)</w:t>
      </w:r>
    </w:p>
    <w:p w14:paraId="3610AC7F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- ought </w:t>
      </w:r>
      <w:proofErr w:type="gramStart"/>
      <w:r w:rsidRPr="00621391">
        <w:rPr>
          <w:sz w:val="26"/>
          <w:szCs w:val="26"/>
        </w:rPr>
        <w:t>to ,</w:t>
      </w:r>
      <w:proofErr w:type="gramEnd"/>
      <w:r w:rsidRPr="00621391">
        <w:rPr>
          <w:sz w:val="26"/>
          <w:szCs w:val="26"/>
        </w:rPr>
        <w:t xml:space="preserve"> should </w:t>
      </w:r>
      <w:r w:rsidRPr="00621391">
        <w:rPr>
          <w:b/>
          <w:sz w:val="26"/>
          <w:szCs w:val="26"/>
        </w:rPr>
        <w:t xml:space="preserve">( </w:t>
      </w:r>
      <w:proofErr w:type="spellStart"/>
      <w:r w:rsidRPr="00621391">
        <w:rPr>
          <w:b/>
          <w:sz w:val="26"/>
          <w:szCs w:val="26"/>
        </w:rPr>
        <w:t>nên</w:t>
      </w:r>
      <w:proofErr w:type="spellEnd"/>
      <w:r w:rsidRPr="00621391">
        <w:rPr>
          <w:b/>
          <w:sz w:val="26"/>
          <w:szCs w:val="26"/>
        </w:rPr>
        <w:t>)</w:t>
      </w:r>
    </w:p>
    <w:p w14:paraId="38B649AC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- </w:t>
      </w:r>
      <w:proofErr w:type="gramStart"/>
      <w:r w:rsidRPr="00621391">
        <w:rPr>
          <w:sz w:val="26"/>
          <w:szCs w:val="26"/>
        </w:rPr>
        <w:t>must ,</w:t>
      </w:r>
      <w:proofErr w:type="gramEnd"/>
      <w:r w:rsidRPr="00621391">
        <w:rPr>
          <w:sz w:val="26"/>
          <w:szCs w:val="26"/>
        </w:rPr>
        <w:t xml:space="preserve"> have to/has to/had to </w:t>
      </w:r>
      <w:r w:rsidRPr="00621391">
        <w:rPr>
          <w:b/>
          <w:sz w:val="26"/>
          <w:szCs w:val="26"/>
        </w:rPr>
        <w:t>(</w:t>
      </w:r>
      <w:proofErr w:type="spellStart"/>
      <w:r w:rsidRPr="00621391">
        <w:rPr>
          <w:b/>
          <w:sz w:val="26"/>
          <w:szCs w:val="26"/>
        </w:rPr>
        <w:t>phải</w:t>
      </w:r>
      <w:proofErr w:type="spellEnd"/>
      <w:r w:rsidRPr="00621391">
        <w:rPr>
          <w:b/>
          <w:sz w:val="26"/>
          <w:szCs w:val="26"/>
        </w:rPr>
        <w:t>)</w:t>
      </w:r>
    </w:p>
    <w:p w14:paraId="4435148A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- </w:t>
      </w:r>
      <w:proofErr w:type="gramStart"/>
      <w:r w:rsidRPr="00621391">
        <w:rPr>
          <w:sz w:val="26"/>
          <w:szCs w:val="26"/>
        </w:rPr>
        <w:t>will ,</w:t>
      </w:r>
      <w:proofErr w:type="gramEnd"/>
      <w:r w:rsidRPr="00621391">
        <w:rPr>
          <w:sz w:val="26"/>
          <w:szCs w:val="26"/>
        </w:rPr>
        <w:t xml:space="preserve"> shall </w:t>
      </w:r>
      <w:r w:rsidRPr="00621391">
        <w:rPr>
          <w:b/>
          <w:sz w:val="26"/>
          <w:szCs w:val="26"/>
        </w:rPr>
        <w:t>(</w:t>
      </w:r>
      <w:proofErr w:type="spellStart"/>
      <w:r w:rsidRPr="00621391">
        <w:rPr>
          <w:b/>
          <w:sz w:val="26"/>
          <w:szCs w:val="26"/>
        </w:rPr>
        <w:t>sẽ</w:t>
      </w:r>
      <w:proofErr w:type="spellEnd"/>
      <w:r w:rsidRPr="00621391">
        <w:rPr>
          <w:b/>
          <w:sz w:val="26"/>
          <w:szCs w:val="26"/>
        </w:rPr>
        <w:t>)</w:t>
      </w:r>
    </w:p>
    <w:p w14:paraId="4361CFCB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                      </w:t>
      </w:r>
      <w:r w:rsidRPr="00621391">
        <w:rPr>
          <w:b/>
          <w:sz w:val="26"/>
          <w:szCs w:val="26"/>
        </w:rPr>
        <w:t>S + modal + V + O</w:t>
      </w:r>
    </w:p>
    <w:p w14:paraId="1A6D7A89" w14:textId="6AACC5FD" w:rsidR="000C4949" w:rsidRPr="00621391" w:rsidRDefault="00CD5AB5" w:rsidP="000C4949">
      <w:pPr>
        <w:rPr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D5969" wp14:editId="3F3B8D69">
                <wp:simplePos x="0" y="0"/>
                <wp:positionH relativeFrom="column">
                  <wp:posOffset>2529840</wp:posOffset>
                </wp:positionH>
                <wp:positionV relativeFrom="paragraph">
                  <wp:posOffset>32385</wp:posOffset>
                </wp:positionV>
                <wp:extent cx="1647825" cy="365760"/>
                <wp:effectExtent l="11430" t="14605" r="26670" b="57785"/>
                <wp:wrapNone/>
                <wp:docPr id="257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65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48615" id="Line 5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2.55pt" to="328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" strokeweight="1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5C0236" wp14:editId="28AF7327">
                <wp:simplePos x="0" y="0"/>
                <wp:positionH relativeFrom="column">
                  <wp:posOffset>2179955</wp:posOffset>
                </wp:positionH>
                <wp:positionV relativeFrom="paragraph">
                  <wp:posOffset>1270</wp:posOffset>
                </wp:positionV>
                <wp:extent cx="1590040" cy="362585"/>
                <wp:effectExtent l="33020" t="12065" r="15240" b="63500"/>
                <wp:wrapNone/>
                <wp:docPr id="256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040" cy="362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FDFC7" id="Line 52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5pt,.1pt" to="296.8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" strokeweight="1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DAF33" wp14:editId="69B89AC8">
                <wp:simplePos x="0" y="0"/>
                <wp:positionH relativeFrom="column">
                  <wp:posOffset>3481705</wp:posOffset>
                </wp:positionH>
                <wp:positionV relativeFrom="paragraph">
                  <wp:posOffset>635</wp:posOffset>
                </wp:positionV>
                <wp:extent cx="0" cy="397510"/>
                <wp:effectExtent l="58420" t="11430" r="55880" b="19685"/>
                <wp:wrapNone/>
                <wp:docPr id="255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AEE69" id="Line 5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5pt,.05pt" to="274.1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" strokeweight="1pt">
                <v:stroke endarrow="block"/>
              </v:line>
            </w:pict>
          </mc:Fallback>
        </mc:AlternateContent>
      </w:r>
    </w:p>
    <w:p w14:paraId="7502A0CC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    </w:t>
      </w:r>
    </w:p>
    <w:p w14:paraId="00DFB9CF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              </w:t>
      </w:r>
      <w:r w:rsidRPr="00621391">
        <w:rPr>
          <w:b/>
          <w:sz w:val="26"/>
          <w:szCs w:val="26"/>
        </w:rPr>
        <w:t>S + modal+ be + V</w:t>
      </w:r>
      <w:r w:rsidRPr="00621391">
        <w:rPr>
          <w:b/>
          <w:sz w:val="26"/>
          <w:szCs w:val="26"/>
          <w:vertAlign w:val="subscript"/>
        </w:rPr>
        <w:t>(3/ed)</w:t>
      </w:r>
      <w:r w:rsidRPr="00621391">
        <w:rPr>
          <w:b/>
          <w:sz w:val="26"/>
          <w:szCs w:val="26"/>
        </w:rPr>
        <w:t xml:space="preserve"> +....</w:t>
      </w:r>
      <w:proofErr w:type="spellStart"/>
      <w:r w:rsidRPr="00621391">
        <w:rPr>
          <w:b/>
          <w:sz w:val="26"/>
          <w:szCs w:val="26"/>
        </w:rPr>
        <w:t>by+O</w:t>
      </w:r>
      <w:proofErr w:type="spellEnd"/>
    </w:p>
    <w:p w14:paraId="21E7EBE1" w14:textId="77777777" w:rsidR="000C4949" w:rsidRPr="00621391" w:rsidRDefault="000C4949" w:rsidP="000C4949">
      <w:pPr>
        <w:rPr>
          <w:sz w:val="26"/>
          <w:szCs w:val="26"/>
        </w:rPr>
      </w:pPr>
      <w:proofErr w:type="spellStart"/>
      <w:proofErr w:type="gramStart"/>
      <w:r w:rsidRPr="00621391">
        <w:rPr>
          <w:sz w:val="26"/>
          <w:szCs w:val="26"/>
        </w:rPr>
        <w:t>Ex:He</w:t>
      </w:r>
      <w:proofErr w:type="spellEnd"/>
      <w:proofErr w:type="gramEnd"/>
      <w:r w:rsidRPr="00621391">
        <w:rPr>
          <w:sz w:val="26"/>
          <w:szCs w:val="26"/>
        </w:rPr>
        <w:t xml:space="preserve"> can mend this bike. </w:t>
      </w: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>This bike can be mended by him.</w:t>
      </w:r>
    </w:p>
    <w:p w14:paraId="5950DAA0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  <w:u w:val="single"/>
        </w:rPr>
        <w:t xml:space="preserve">=&gt; </w:t>
      </w:r>
      <w:proofErr w:type="spellStart"/>
      <w:proofErr w:type="gramStart"/>
      <w:r w:rsidRPr="00621391">
        <w:rPr>
          <w:b/>
          <w:sz w:val="26"/>
          <w:szCs w:val="26"/>
          <w:u w:val="single"/>
        </w:rPr>
        <w:t>CÂU</w:t>
      </w:r>
      <w:proofErr w:type="spellEnd"/>
      <w:r w:rsidRPr="00621391">
        <w:rPr>
          <w:b/>
          <w:sz w:val="26"/>
          <w:szCs w:val="26"/>
          <w:u w:val="single"/>
        </w:rPr>
        <w:t xml:space="preserve">  </w:t>
      </w:r>
      <w:proofErr w:type="spellStart"/>
      <w:r w:rsidRPr="00621391">
        <w:rPr>
          <w:b/>
          <w:sz w:val="26"/>
          <w:szCs w:val="26"/>
          <w:u w:val="single"/>
        </w:rPr>
        <w:t>HỎI</w:t>
      </w:r>
      <w:proofErr w:type="spellEnd"/>
      <w:proofErr w:type="gramEnd"/>
      <w:r w:rsidRPr="00621391">
        <w:rPr>
          <w:b/>
          <w:sz w:val="26"/>
          <w:szCs w:val="26"/>
          <w:u w:val="single"/>
        </w:rPr>
        <w:t>:</w:t>
      </w:r>
      <w:r w:rsidRPr="00621391">
        <w:rPr>
          <w:b/>
          <w:sz w:val="26"/>
          <w:szCs w:val="26"/>
        </w:rPr>
        <w:t xml:space="preserve">  (</w:t>
      </w:r>
      <w:proofErr w:type="spellStart"/>
      <w:r w:rsidRPr="00621391">
        <w:rPr>
          <w:b/>
          <w:sz w:val="26"/>
          <w:szCs w:val="26"/>
        </w:rPr>
        <w:t>WH</w:t>
      </w:r>
      <w:proofErr w:type="spellEnd"/>
      <w:r w:rsidRPr="00621391">
        <w:rPr>
          <w:b/>
          <w:sz w:val="26"/>
          <w:szCs w:val="26"/>
        </w:rPr>
        <w:t xml:space="preserve">) </w:t>
      </w:r>
      <w:r w:rsidRPr="00621391">
        <w:rPr>
          <w:b/>
          <w:sz w:val="26"/>
          <w:szCs w:val="26"/>
          <w:u w:val="single"/>
        </w:rPr>
        <w:t>modal</w:t>
      </w:r>
      <w:r w:rsidRPr="00621391">
        <w:rPr>
          <w:b/>
          <w:sz w:val="26"/>
          <w:szCs w:val="26"/>
        </w:rPr>
        <w:t xml:space="preserve"> + S + V(inf)  + O ?</w:t>
      </w:r>
    </w:p>
    <w:p w14:paraId="0DE000D6" w14:textId="08090B31" w:rsidR="000C4949" w:rsidRPr="00621391" w:rsidRDefault="00CD5AB5" w:rsidP="000C494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C732B6" wp14:editId="4552796C">
                <wp:simplePos x="0" y="0"/>
                <wp:positionH relativeFrom="column">
                  <wp:posOffset>2529840</wp:posOffset>
                </wp:positionH>
                <wp:positionV relativeFrom="paragraph">
                  <wp:posOffset>23495</wp:posOffset>
                </wp:positionV>
                <wp:extent cx="196215" cy="370840"/>
                <wp:effectExtent l="11430" t="12065" r="59055" b="36195"/>
                <wp:wrapNone/>
                <wp:docPr id="254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45058" id="AutoShape 573" o:spid="_x0000_s1026" type="#_x0000_t32" style="position:absolute;margin-left:199.2pt;margin-top:1.85pt;width:15.45pt;height:2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F13B46" wp14:editId="2A4264B3">
                <wp:simplePos x="0" y="0"/>
                <wp:positionH relativeFrom="column">
                  <wp:posOffset>2179955</wp:posOffset>
                </wp:positionH>
                <wp:positionV relativeFrom="paragraph">
                  <wp:posOffset>-635</wp:posOffset>
                </wp:positionV>
                <wp:extent cx="893445" cy="394970"/>
                <wp:effectExtent l="33020" t="6985" r="6985" b="55245"/>
                <wp:wrapNone/>
                <wp:docPr id="253" name="Auto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3445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0FF36" id="AutoShape 571" o:spid="_x0000_s1026" type="#_x0000_t32" style="position:absolute;margin-left:171.65pt;margin-top:-.05pt;width:70.35pt;height:31.1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7BA706" wp14:editId="24B37865">
                <wp:simplePos x="0" y="0"/>
                <wp:positionH relativeFrom="column">
                  <wp:posOffset>1285875</wp:posOffset>
                </wp:positionH>
                <wp:positionV relativeFrom="paragraph">
                  <wp:posOffset>23495</wp:posOffset>
                </wp:positionV>
                <wp:extent cx="61595" cy="409575"/>
                <wp:effectExtent l="53340" t="12065" r="8890" b="26035"/>
                <wp:wrapNone/>
                <wp:docPr id="252" name="Auto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9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E7E5" id="AutoShape 589" o:spid="_x0000_s1026" type="#_x0000_t32" style="position:absolute;margin-left:101.25pt;margin-top:1.85pt;width:4.85pt;height:32.2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C36CAA" wp14:editId="4EEE3B76">
                <wp:simplePos x="0" y="0"/>
                <wp:positionH relativeFrom="column">
                  <wp:posOffset>2302510</wp:posOffset>
                </wp:positionH>
                <wp:positionV relativeFrom="paragraph">
                  <wp:posOffset>23495</wp:posOffset>
                </wp:positionV>
                <wp:extent cx="1467485" cy="370840"/>
                <wp:effectExtent l="12700" t="12065" r="34290" b="55245"/>
                <wp:wrapNone/>
                <wp:docPr id="251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C8AAC" id="AutoShape 572" o:spid="_x0000_s1026" type="#_x0000_t32" style="position:absolute;margin-left:181.3pt;margin-top:1.85pt;width:115.55pt;height:29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2CADA5" wp14:editId="5E2E56C3">
                <wp:simplePos x="0" y="0"/>
                <wp:positionH relativeFrom="column">
                  <wp:posOffset>1838960</wp:posOffset>
                </wp:positionH>
                <wp:positionV relativeFrom="paragraph">
                  <wp:posOffset>23495</wp:posOffset>
                </wp:positionV>
                <wp:extent cx="6985" cy="409575"/>
                <wp:effectExtent l="53975" t="12065" r="53340" b="16510"/>
                <wp:wrapNone/>
                <wp:docPr id="250" name="Auto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42DD" id="AutoShape 570" o:spid="_x0000_s1026" type="#_x0000_t32" style="position:absolute;margin-left:144.8pt;margin-top:1.85pt;width:.55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">
                <v:stroke endarrow="block"/>
              </v:shape>
            </w:pict>
          </mc:Fallback>
        </mc:AlternateContent>
      </w:r>
    </w:p>
    <w:p w14:paraId="658CBF4C" w14:textId="77777777" w:rsidR="000C4949" w:rsidRPr="00621391" w:rsidRDefault="000C4949" w:rsidP="000C4949">
      <w:pPr>
        <w:rPr>
          <w:b/>
          <w:sz w:val="26"/>
          <w:szCs w:val="26"/>
        </w:rPr>
      </w:pPr>
    </w:p>
    <w:p w14:paraId="6393B13B" w14:textId="77777777" w:rsidR="000C4949" w:rsidRPr="00621391" w:rsidRDefault="000C4949" w:rsidP="000C4949">
      <w:pPr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</w:rPr>
        <w:t xml:space="preserve">                        (</w:t>
      </w:r>
      <w:proofErr w:type="spellStart"/>
      <w:proofErr w:type="gramStart"/>
      <w:r w:rsidRPr="00621391">
        <w:rPr>
          <w:b/>
          <w:sz w:val="26"/>
          <w:szCs w:val="26"/>
        </w:rPr>
        <w:t>WH</w:t>
      </w:r>
      <w:proofErr w:type="spellEnd"/>
      <w:r w:rsidRPr="00621391">
        <w:rPr>
          <w:b/>
          <w:sz w:val="26"/>
          <w:szCs w:val="26"/>
        </w:rPr>
        <w:t xml:space="preserve">)  </w:t>
      </w:r>
      <w:r w:rsidRPr="00621391">
        <w:rPr>
          <w:b/>
          <w:sz w:val="26"/>
          <w:szCs w:val="26"/>
          <w:u w:val="single"/>
        </w:rPr>
        <w:t>modal</w:t>
      </w:r>
      <w:proofErr w:type="gramEnd"/>
      <w:r w:rsidRPr="00621391">
        <w:rPr>
          <w:b/>
          <w:sz w:val="26"/>
          <w:szCs w:val="26"/>
        </w:rPr>
        <w:t xml:space="preserve"> + S + be + V(3/ed)  +  </w:t>
      </w:r>
      <w:proofErr w:type="spellStart"/>
      <w:r w:rsidRPr="00621391">
        <w:rPr>
          <w:b/>
          <w:sz w:val="26"/>
          <w:szCs w:val="26"/>
        </w:rPr>
        <w:t>by+O</w:t>
      </w:r>
      <w:proofErr w:type="spellEnd"/>
      <w:r w:rsidRPr="00621391">
        <w:rPr>
          <w:b/>
          <w:sz w:val="26"/>
          <w:szCs w:val="26"/>
        </w:rPr>
        <w:t xml:space="preserve">  ?</w:t>
      </w:r>
    </w:p>
    <w:p w14:paraId="3403107B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b/>
          <w:sz w:val="26"/>
          <w:szCs w:val="26"/>
        </w:rPr>
        <w:t xml:space="preserve">6- Present progressive </w:t>
      </w:r>
      <w:r w:rsidRPr="00621391">
        <w:rPr>
          <w:sz w:val="26"/>
          <w:szCs w:val="26"/>
        </w:rPr>
        <w:t>(</w:t>
      </w:r>
      <w:proofErr w:type="spellStart"/>
      <w:r w:rsidRPr="00621391">
        <w:rPr>
          <w:sz w:val="26"/>
          <w:szCs w:val="26"/>
        </w:rPr>
        <w:t>bị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động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thì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hiện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tại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tiếp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diễn</w:t>
      </w:r>
      <w:proofErr w:type="spellEnd"/>
      <w:r w:rsidRPr="00621391">
        <w:rPr>
          <w:sz w:val="26"/>
          <w:szCs w:val="26"/>
        </w:rPr>
        <w:t>)</w:t>
      </w:r>
    </w:p>
    <w:p w14:paraId="749C15AC" w14:textId="6A18A72B" w:rsidR="000C4949" w:rsidRPr="00621391" w:rsidRDefault="00CD5AB5" w:rsidP="000C4949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0E5E65" wp14:editId="6593971A">
                <wp:simplePos x="0" y="0"/>
                <wp:positionH relativeFrom="column">
                  <wp:posOffset>3073400</wp:posOffset>
                </wp:positionH>
                <wp:positionV relativeFrom="paragraph">
                  <wp:posOffset>182880</wp:posOffset>
                </wp:positionV>
                <wp:extent cx="427990" cy="415925"/>
                <wp:effectExtent l="12065" t="6985" r="55245" b="53340"/>
                <wp:wrapNone/>
                <wp:docPr id="249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415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09E04" id="Line 5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14.4pt" to="275.7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" strokeweight="1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481F29" wp14:editId="77000290">
                <wp:simplePos x="0" y="0"/>
                <wp:positionH relativeFrom="column">
                  <wp:posOffset>1905635</wp:posOffset>
                </wp:positionH>
                <wp:positionV relativeFrom="paragraph">
                  <wp:posOffset>182880</wp:posOffset>
                </wp:positionV>
                <wp:extent cx="1647825" cy="377190"/>
                <wp:effectExtent l="34925" t="6985" r="12700" b="63500"/>
                <wp:wrapNone/>
                <wp:docPr id="248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7825" cy="3771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23CC2" id="Line 53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05pt,14.4pt" to="279.8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" strokeweight="1pt">
                <v:stroke endarrow="block"/>
              </v:line>
            </w:pict>
          </mc:Fallback>
        </mc:AlternateContent>
      </w:r>
      <w:r w:rsidR="000C4949" w:rsidRPr="00621391">
        <w:rPr>
          <w:sz w:val="26"/>
          <w:szCs w:val="26"/>
        </w:rPr>
        <w:t xml:space="preserve">                                            </w:t>
      </w:r>
      <w:r w:rsidR="000C4949" w:rsidRPr="00621391">
        <w:rPr>
          <w:b/>
          <w:sz w:val="26"/>
          <w:szCs w:val="26"/>
        </w:rPr>
        <w:t xml:space="preserve">   S + is/am/are + V</w:t>
      </w:r>
      <w:r w:rsidR="000C4949" w:rsidRPr="00621391">
        <w:rPr>
          <w:b/>
          <w:sz w:val="26"/>
          <w:szCs w:val="26"/>
          <w:vertAlign w:val="subscript"/>
        </w:rPr>
        <w:t>(</w:t>
      </w:r>
      <w:proofErr w:type="spellStart"/>
      <w:r w:rsidR="000C4949" w:rsidRPr="00621391">
        <w:rPr>
          <w:b/>
          <w:sz w:val="26"/>
          <w:szCs w:val="26"/>
          <w:vertAlign w:val="subscript"/>
        </w:rPr>
        <w:t>ing</w:t>
      </w:r>
      <w:proofErr w:type="spellEnd"/>
      <w:r w:rsidR="000C4949" w:rsidRPr="00621391">
        <w:rPr>
          <w:b/>
          <w:sz w:val="26"/>
          <w:szCs w:val="26"/>
          <w:vertAlign w:val="subscript"/>
        </w:rPr>
        <w:t>)</w:t>
      </w:r>
      <w:r w:rsidR="000C4949" w:rsidRPr="00621391">
        <w:rPr>
          <w:b/>
          <w:sz w:val="26"/>
          <w:szCs w:val="26"/>
        </w:rPr>
        <w:t xml:space="preserve"> + O</w:t>
      </w:r>
    </w:p>
    <w:p w14:paraId="22F86345" w14:textId="2C1D2B96" w:rsidR="000C4949" w:rsidRPr="00621391" w:rsidRDefault="00CD5AB5" w:rsidP="000C4949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E032E5" wp14:editId="36A9D355">
                <wp:simplePos x="0" y="0"/>
                <wp:positionH relativeFrom="column">
                  <wp:posOffset>2080260</wp:posOffset>
                </wp:positionH>
                <wp:positionV relativeFrom="paragraph">
                  <wp:posOffset>24765</wp:posOffset>
                </wp:positionV>
                <wp:extent cx="2362200" cy="345440"/>
                <wp:effectExtent l="9525" t="10160" r="28575" b="63500"/>
                <wp:wrapNone/>
                <wp:docPr id="247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345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8FD58" id="Line 5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.95pt" to="349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" strokeweight="1pt">
                <v:stroke endarrow="block"/>
              </v:line>
            </w:pict>
          </mc:Fallback>
        </mc:AlternateContent>
      </w:r>
    </w:p>
    <w:p w14:paraId="2E05043E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              </w:t>
      </w:r>
    </w:p>
    <w:p w14:paraId="11807E84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sz w:val="26"/>
          <w:szCs w:val="26"/>
        </w:rPr>
        <w:t xml:space="preserve">                                            </w:t>
      </w:r>
      <w:r w:rsidRPr="00621391">
        <w:rPr>
          <w:b/>
          <w:sz w:val="26"/>
          <w:szCs w:val="26"/>
        </w:rPr>
        <w:t>S + is/am/are + being + V</w:t>
      </w:r>
      <w:r w:rsidRPr="00621391">
        <w:rPr>
          <w:b/>
          <w:sz w:val="26"/>
          <w:szCs w:val="26"/>
          <w:vertAlign w:val="subscript"/>
        </w:rPr>
        <w:t xml:space="preserve">(3/ed) </w:t>
      </w:r>
      <w:r w:rsidRPr="00621391">
        <w:rPr>
          <w:b/>
          <w:sz w:val="26"/>
          <w:szCs w:val="26"/>
        </w:rPr>
        <w:t>+… by + O</w:t>
      </w:r>
    </w:p>
    <w:p w14:paraId="09824614" w14:textId="77777777" w:rsidR="000C4949" w:rsidRPr="00621391" w:rsidRDefault="000C4949" w:rsidP="000C4949">
      <w:pPr>
        <w:tabs>
          <w:tab w:val="left" w:pos="3975"/>
        </w:tabs>
        <w:rPr>
          <w:sz w:val="26"/>
          <w:szCs w:val="26"/>
        </w:rPr>
      </w:pPr>
      <w:r w:rsidRPr="00621391">
        <w:rPr>
          <w:sz w:val="26"/>
          <w:szCs w:val="26"/>
        </w:rPr>
        <w:t>Ex: She is going to buy this house next week</w:t>
      </w:r>
    </w:p>
    <w:p w14:paraId="65C7229D" w14:textId="77777777" w:rsidR="000C4949" w:rsidRPr="00621391" w:rsidRDefault="000C4949" w:rsidP="000C4949">
      <w:pPr>
        <w:tabs>
          <w:tab w:val="left" w:pos="3975"/>
        </w:tabs>
        <w:rPr>
          <w:sz w:val="26"/>
          <w:szCs w:val="26"/>
        </w:rPr>
      </w:pPr>
      <w:r w:rsidRPr="00621391">
        <w:rPr>
          <w:sz w:val="26"/>
          <w:szCs w:val="26"/>
        </w:rPr>
        <w:t>-&gt; This house is going to be bought next week</w:t>
      </w:r>
    </w:p>
    <w:p w14:paraId="2387C777" w14:textId="5C9EC677" w:rsidR="000C4949" w:rsidRPr="00621391" w:rsidRDefault="00CD5AB5" w:rsidP="000C494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0D7494" wp14:editId="6C0A279E">
                <wp:simplePos x="0" y="0"/>
                <wp:positionH relativeFrom="column">
                  <wp:posOffset>2818765</wp:posOffset>
                </wp:positionH>
                <wp:positionV relativeFrom="paragraph">
                  <wp:posOffset>174625</wp:posOffset>
                </wp:positionV>
                <wp:extent cx="662940" cy="385445"/>
                <wp:effectExtent l="5080" t="13970" r="46355" b="57785"/>
                <wp:wrapNone/>
                <wp:docPr id="246" name="Auto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76EE" id="AutoShape 577" o:spid="_x0000_s1026" type="#_x0000_t32" style="position:absolute;margin-left:221.95pt;margin-top:13.75pt;width:52.2pt;height:30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3E0F22" wp14:editId="4F1B65A9">
                <wp:simplePos x="0" y="0"/>
                <wp:positionH relativeFrom="column">
                  <wp:posOffset>2631440</wp:posOffset>
                </wp:positionH>
                <wp:positionV relativeFrom="paragraph">
                  <wp:posOffset>150495</wp:posOffset>
                </wp:positionV>
                <wp:extent cx="869950" cy="409575"/>
                <wp:effectExtent l="36830" t="8890" r="7620" b="57785"/>
                <wp:wrapNone/>
                <wp:docPr id="245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0AA9" id="AutoShape 575" o:spid="_x0000_s1026" type="#_x0000_t32" style="position:absolute;margin-left:207.2pt;margin-top:11.85pt;width:68.5pt;height:32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">
                <v:stroke endarrow="block"/>
              </v:shape>
            </w:pict>
          </mc:Fallback>
        </mc:AlternateContent>
      </w:r>
      <w:r w:rsidR="000C4949" w:rsidRPr="00621391">
        <w:rPr>
          <w:b/>
          <w:sz w:val="26"/>
          <w:szCs w:val="26"/>
          <w:u w:val="single"/>
        </w:rPr>
        <w:t xml:space="preserve">=&gt; </w:t>
      </w:r>
      <w:proofErr w:type="spellStart"/>
      <w:proofErr w:type="gramStart"/>
      <w:r w:rsidR="000C4949" w:rsidRPr="00621391">
        <w:rPr>
          <w:b/>
          <w:sz w:val="26"/>
          <w:szCs w:val="26"/>
          <w:u w:val="single"/>
        </w:rPr>
        <w:t>CÂU</w:t>
      </w:r>
      <w:proofErr w:type="spellEnd"/>
      <w:r w:rsidR="000C4949" w:rsidRPr="00621391">
        <w:rPr>
          <w:b/>
          <w:sz w:val="26"/>
          <w:szCs w:val="26"/>
          <w:u w:val="single"/>
        </w:rPr>
        <w:t xml:space="preserve">  </w:t>
      </w:r>
      <w:proofErr w:type="spellStart"/>
      <w:r w:rsidR="000C4949" w:rsidRPr="00621391">
        <w:rPr>
          <w:b/>
          <w:sz w:val="26"/>
          <w:szCs w:val="26"/>
          <w:u w:val="single"/>
        </w:rPr>
        <w:t>HỎI</w:t>
      </w:r>
      <w:proofErr w:type="spellEnd"/>
      <w:proofErr w:type="gramEnd"/>
      <w:r w:rsidR="000C4949" w:rsidRPr="00621391">
        <w:rPr>
          <w:b/>
          <w:sz w:val="26"/>
          <w:szCs w:val="26"/>
          <w:u w:val="single"/>
        </w:rPr>
        <w:t>:</w:t>
      </w:r>
      <w:r w:rsidR="000C4949" w:rsidRPr="00621391">
        <w:rPr>
          <w:b/>
          <w:sz w:val="26"/>
          <w:szCs w:val="26"/>
        </w:rPr>
        <w:t xml:space="preserve">    (</w:t>
      </w:r>
      <w:proofErr w:type="spellStart"/>
      <w:r w:rsidR="000C4949" w:rsidRPr="00621391">
        <w:rPr>
          <w:b/>
          <w:sz w:val="26"/>
          <w:szCs w:val="26"/>
        </w:rPr>
        <w:t>WH</w:t>
      </w:r>
      <w:proofErr w:type="spellEnd"/>
      <w:r w:rsidR="000C4949" w:rsidRPr="00621391">
        <w:rPr>
          <w:b/>
          <w:sz w:val="26"/>
          <w:szCs w:val="26"/>
        </w:rPr>
        <w:t xml:space="preserve">) </w:t>
      </w:r>
      <w:r w:rsidR="000C4949" w:rsidRPr="00621391">
        <w:rPr>
          <w:b/>
          <w:sz w:val="26"/>
          <w:szCs w:val="26"/>
          <w:u w:val="single"/>
        </w:rPr>
        <w:t>is/are/am</w:t>
      </w:r>
      <w:r w:rsidR="000C4949" w:rsidRPr="00621391">
        <w:rPr>
          <w:b/>
          <w:sz w:val="26"/>
          <w:szCs w:val="26"/>
        </w:rPr>
        <w:t xml:space="preserve"> + S + V(</w:t>
      </w:r>
      <w:proofErr w:type="spellStart"/>
      <w:r w:rsidR="000C4949" w:rsidRPr="00621391">
        <w:rPr>
          <w:b/>
          <w:sz w:val="26"/>
          <w:szCs w:val="26"/>
        </w:rPr>
        <w:t>ing</w:t>
      </w:r>
      <w:proofErr w:type="spellEnd"/>
      <w:r w:rsidR="000C4949" w:rsidRPr="00621391">
        <w:rPr>
          <w:b/>
          <w:sz w:val="26"/>
          <w:szCs w:val="26"/>
        </w:rPr>
        <w:t>)  + O ?</w:t>
      </w:r>
    </w:p>
    <w:p w14:paraId="2AFBDF52" w14:textId="1145485B" w:rsidR="000C4949" w:rsidRPr="00621391" w:rsidRDefault="00CD5AB5" w:rsidP="000C494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D75C1F" wp14:editId="4DC4C84E">
                <wp:simplePos x="0" y="0"/>
                <wp:positionH relativeFrom="column">
                  <wp:posOffset>2552700</wp:posOffset>
                </wp:positionH>
                <wp:positionV relativeFrom="paragraph">
                  <wp:posOffset>-635</wp:posOffset>
                </wp:positionV>
                <wp:extent cx="1813560" cy="370840"/>
                <wp:effectExtent l="5715" t="9525" r="28575" b="57785"/>
                <wp:wrapNone/>
                <wp:docPr id="244" name="Auto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AEB8A" id="AutoShape 576" o:spid="_x0000_s1026" type="#_x0000_t32" style="position:absolute;margin-left:201pt;margin-top:-.05pt;width:142.8pt;height:2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F60A1F" wp14:editId="734AAE5E">
                <wp:simplePos x="0" y="0"/>
                <wp:positionH relativeFrom="column">
                  <wp:posOffset>2085340</wp:posOffset>
                </wp:positionH>
                <wp:positionV relativeFrom="paragraph">
                  <wp:posOffset>23495</wp:posOffset>
                </wp:positionV>
                <wp:extent cx="6985" cy="409575"/>
                <wp:effectExtent l="52705" t="5080" r="54610" b="23495"/>
                <wp:wrapNone/>
                <wp:docPr id="243" name="Auto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50FC" id="AutoShape 590" o:spid="_x0000_s1026" type="#_x0000_t32" style="position:absolute;margin-left:164.2pt;margin-top:1.85pt;width:.55pt;height:3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EF20A8" wp14:editId="7BB7E370">
                <wp:simplePos x="0" y="0"/>
                <wp:positionH relativeFrom="column">
                  <wp:posOffset>1509395</wp:posOffset>
                </wp:positionH>
                <wp:positionV relativeFrom="paragraph">
                  <wp:posOffset>23495</wp:posOffset>
                </wp:positionV>
                <wp:extent cx="6985" cy="409575"/>
                <wp:effectExtent l="48260" t="5080" r="59055" b="23495"/>
                <wp:wrapNone/>
                <wp:docPr id="242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F4521" id="AutoShape 574" o:spid="_x0000_s1026" type="#_x0000_t32" style="position:absolute;margin-left:118.85pt;margin-top:1.85pt;width:.55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">
                <v:stroke endarrow="block"/>
              </v:shape>
            </w:pict>
          </mc:Fallback>
        </mc:AlternateContent>
      </w:r>
    </w:p>
    <w:p w14:paraId="1BB32462" w14:textId="77777777" w:rsidR="000C4949" w:rsidRPr="00621391" w:rsidRDefault="000C4949" w:rsidP="000C4949">
      <w:pPr>
        <w:rPr>
          <w:b/>
          <w:sz w:val="26"/>
          <w:szCs w:val="26"/>
        </w:rPr>
      </w:pPr>
    </w:p>
    <w:p w14:paraId="4287840A" w14:textId="77777777" w:rsidR="000C4949" w:rsidRPr="00621391" w:rsidRDefault="000C4949" w:rsidP="000C4949">
      <w:pPr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</w:rPr>
        <w:lastRenderedPageBreak/>
        <w:t xml:space="preserve">                             (</w:t>
      </w:r>
      <w:proofErr w:type="spellStart"/>
      <w:r w:rsidRPr="00621391">
        <w:rPr>
          <w:b/>
          <w:sz w:val="26"/>
          <w:szCs w:val="26"/>
        </w:rPr>
        <w:t>WH</w:t>
      </w:r>
      <w:proofErr w:type="spellEnd"/>
      <w:r w:rsidRPr="00621391">
        <w:rPr>
          <w:b/>
          <w:sz w:val="26"/>
          <w:szCs w:val="26"/>
        </w:rPr>
        <w:t xml:space="preserve">) </w:t>
      </w:r>
      <w:r w:rsidRPr="00621391">
        <w:rPr>
          <w:b/>
          <w:sz w:val="26"/>
          <w:szCs w:val="26"/>
          <w:u w:val="single"/>
        </w:rPr>
        <w:t>is/ are/ am</w:t>
      </w:r>
      <w:r w:rsidRPr="00621391">
        <w:rPr>
          <w:b/>
          <w:sz w:val="26"/>
          <w:szCs w:val="26"/>
        </w:rPr>
        <w:t xml:space="preserve"> + S + being + V(3/</w:t>
      </w:r>
      <w:proofErr w:type="gramStart"/>
      <w:r w:rsidRPr="00621391">
        <w:rPr>
          <w:b/>
          <w:sz w:val="26"/>
          <w:szCs w:val="26"/>
        </w:rPr>
        <w:t>ed)  +</w:t>
      </w:r>
      <w:proofErr w:type="gramEnd"/>
      <w:r w:rsidRPr="00621391">
        <w:rPr>
          <w:b/>
          <w:sz w:val="26"/>
          <w:szCs w:val="26"/>
        </w:rPr>
        <w:t xml:space="preserve">  </w:t>
      </w:r>
      <w:proofErr w:type="spellStart"/>
      <w:r w:rsidRPr="00621391">
        <w:rPr>
          <w:b/>
          <w:sz w:val="26"/>
          <w:szCs w:val="26"/>
        </w:rPr>
        <w:t>by+O</w:t>
      </w:r>
      <w:proofErr w:type="spellEnd"/>
      <w:r w:rsidRPr="00621391">
        <w:rPr>
          <w:b/>
          <w:sz w:val="26"/>
          <w:szCs w:val="26"/>
        </w:rPr>
        <w:t xml:space="preserve">  ?</w:t>
      </w:r>
    </w:p>
    <w:p w14:paraId="63E15590" w14:textId="77777777" w:rsidR="000C4949" w:rsidRPr="00621391" w:rsidRDefault="000C4949" w:rsidP="000C4949">
      <w:pPr>
        <w:rPr>
          <w:b/>
          <w:bCs/>
          <w:sz w:val="26"/>
          <w:szCs w:val="26"/>
        </w:rPr>
      </w:pPr>
      <w:r w:rsidRPr="00621391">
        <w:rPr>
          <w:b/>
          <w:bCs/>
          <w:sz w:val="26"/>
          <w:szCs w:val="26"/>
        </w:rPr>
        <w:t xml:space="preserve">7- Be going </w:t>
      </w:r>
      <w:proofErr w:type="gramStart"/>
      <w:r w:rsidRPr="00621391">
        <w:rPr>
          <w:b/>
          <w:bCs/>
          <w:sz w:val="26"/>
          <w:szCs w:val="26"/>
        </w:rPr>
        <w:t>to :</w:t>
      </w:r>
      <w:proofErr w:type="gramEnd"/>
      <w:r w:rsidRPr="00621391">
        <w:rPr>
          <w:b/>
          <w:bCs/>
          <w:sz w:val="26"/>
          <w:szCs w:val="26"/>
        </w:rPr>
        <w:t xml:space="preserve"> </w:t>
      </w:r>
    </w:p>
    <w:p w14:paraId="569C5EA9" w14:textId="420EA0E6" w:rsidR="000C4949" w:rsidRPr="00621391" w:rsidRDefault="00CD5AB5" w:rsidP="000C4949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C474E4" wp14:editId="24F765F1">
                <wp:simplePos x="0" y="0"/>
                <wp:positionH relativeFrom="column">
                  <wp:posOffset>3140710</wp:posOffset>
                </wp:positionH>
                <wp:positionV relativeFrom="paragraph">
                  <wp:posOffset>179705</wp:posOffset>
                </wp:positionV>
                <wp:extent cx="203200" cy="226060"/>
                <wp:effectExtent l="12700" t="10160" r="50800" b="49530"/>
                <wp:wrapNone/>
                <wp:docPr id="241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2260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FE791" id="Line 5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14.15pt" to="263.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" strokeweight="1pt">
                <v:stroke endarrow="block"/>
              </v:lin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540F2" wp14:editId="3507D159">
                <wp:simplePos x="0" y="0"/>
                <wp:positionH relativeFrom="column">
                  <wp:posOffset>1210945</wp:posOffset>
                </wp:positionH>
                <wp:positionV relativeFrom="paragraph">
                  <wp:posOffset>182245</wp:posOffset>
                </wp:positionV>
                <wp:extent cx="2903220" cy="226060"/>
                <wp:effectExtent l="6985" t="12700" r="23495" b="56515"/>
                <wp:wrapNone/>
                <wp:docPr id="240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3220" cy="2260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E8F05" id="Line 5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14.35pt" to="323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" strokeweight="1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595B82" wp14:editId="5013FE12">
                <wp:simplePos x="0" y="0"/>
                <wp:positionH relativeFrom="column">
                  <wp:posOffset>1143000</wp:posOffset>
                </wp:positionH>
                <wp:positionV relativeFrom="paragraph">
                  <wp:posOffset>179705</wp:posOffset>
                </wp:positionV>
                <wp:extent cx="2514600" cy="228600"/>
                <wp:effectExtent l="24765" t="10160" r="13335" b="56515"/>
                <wp:wrapNone/>
                <wp:docPr id="239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4E387" id="Line 53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15pt" to="4in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" strokeweight="1pt">
                <v:stroke endarrow="block"/>
              </v:line>
            </w:pict>
          </mc:Fallback>
        </mc:AlternateContent>
      </w:r>
      <w:r w:rsidR="000C4949" w:rsidRPr="00621391">
        <w:rPr>
          <w:sz w:val="26"/>
          <w:szCs w:val="26"/>
        </w:rPr>
        <w:t xml:space="preserve">                             </w:t>
      </w:r>
      <w:r w:rsidR="000C4949" w:rsidRPr="00621391">
        <w:rPr>
          <w:b/>
          <w:sz w:val="26"/>
          <w:szCs w:val="26"/>
        </w:rPr>
        <w:t>S + is/are/am + going to + V + O</w:t>
      </w:r>
    </w:p>
    <w:p w14:paraId="47E86212" w14:textId="77777777" w:rsidR="000C4949" w:rsidRPr="00621391" w:rsidRDefault="000C4949" w:rsidP="000C4949">
      <w:pPr>
        <w:rPr>
          <w:b/>
          <w:bCs/>
          <w:sz w:val="26"/>
          <w:szCs w:val="26"/>
        </w:rPr>
      </w:pPr>
      <w:r w:rsidRPr="00621391">
        <w:rPr>
          <w:b/>
          <w:bCs/>
          <w:sz w:val="26"/>
          <w:szCs w:val="26"/>
        </w:rPr>
        <w:t xml:space="preserve"> </w:t>
      </w:r>
    </w:p>
    <w:p w14:paraId="39071CDD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 xml:space="preserve">                          S + is/are/am + going to + be + V</w:t>
      </w:r>
      <w:r w:rsidRPr="00621391">
        <w:rPr>
          <w:b/>
          <w:sz w:val="26"/>
          <w:szCs w:val="26"/>
          <w:vertAlign w:val="subscript"/>
        </w:rPr>
        <w:t>(3/ed)</w:t>
      </w:r>
      <w:r w:rsidRPr="00621391">
        <w:rPr>
          <w:b/>
          <w:sz w:val="26"/>
          <w:szCs w:val="26"/>
        </w:rPr>
        <w:t xml:space="preserve"> +....by + O</w:t>
      </w:r>
    </w:p>
    <w:p w14:paraId="60EB1955" w14:textId="77777777" w:rsidR="000C4949" w:rsidRPr="00621391" w:rsidRDefault="000C4949" w:rsidP="000C4949">
      <w:pPr>
        <w:rPr>
          <w:bCs/>
          <w:sz w:val="26"/>
          <w:szCs w:val="26"/>
        </w:rPr>
      </w:pPr>
      <w:r w:rsidRPr="00621391">
        <w:rPr>
          <w:b/>
          <w:bCs/>
          <w:sz w:val="26"/>
          <w:szCs w:val="26"/>
        </w:rPr>
        <w:t>Ex:</w:t>
      </w:r>
      <w:r w:rsidRPr="00621391">
        <w:rPr>
          <w:bCs/>
          <w:sz w:val="26"/>
          <w:szCs w:val="26"/>
        </w:rPr>
        <w:t xml:space="preserve"> She is going to help me </w:t>
      </w:r>
    </w:p>
    <w:p w14:paraId="3637C3EC" w14:textId="77777777" w:rsidR="000C4949" w:rsidRPr="00621391" w:rsidRDefault="000C4949" w:rsidP="000C4949">
      <w:pPr>
        <w:tabs>
          <w:tab w:val="left" w:pos="3975"/>
        </w:tabs>
        <w:rPr>
          <w:bCs/>
          <w:sz w:val="26"/>
          <w:szCs w:val="26"/>
        </w:rPr>
      </w:pPr>
      <w:r w:rsidRPr="00621391">
        <w:rPr>
          <w:bCs/>
          <w:sz w:val="26"/>
          <w:szCs w:val="26"/>
        </w:rPr>
        <w:t>-&gt; I am going to be helped by her</w:t>
      </w:r>
    </w:p>
    <w:p w14:paraId="1463F9BF" w14:textId="1CEC8F4F" w:rsidR="000C4949" w:rsidRPr="00621391" w:rsidRDefault="00CD5AB5" w:rsidP="000C494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184AAB" wp14:editId="7FAFF8E6">
                <wp:simplePos x="0" y="0"/>
                <wp:positionH relativeFrom="column">
                  <wp:posOffset>3192145</wp:posOffset>
                </wp:positionH>
                <wp:positionV relativeFrom="paragraph">
                  <wp:posOffset>189230</wp:posOffset>
                </wp:positionV>
                <wp:extent cx="33020" cy="409575"/>
                <wp:effectExtent l="26035" t="6985" r="55245" b="21590"/>
                <wp:wrapNone/>
                <wp:docPr id="238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944BA" id="AutoShape 652" o:spid="_x0000_s1026" type="#_x0000_t32" style="position:absolute;margin-left:251.35pt;margin-top:14.9pt;width:2.6pt;height:32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">
                <v:stroke endarrow="block"/>
              </v:shape>
            </w:pict>
          </mc:Fallback>
        </mc:AlternateContent>
      </w:r>
      <w:r w:rsidR="000C4949" w:rsidRPr="00621391">
        <w:rPr>
          <w:b/>
          <w:sz w:val="26"/>
          <w:szCs w:val="26"/>
          <w:u w:val="single"/>
        </w:rPr>
        <w:t xml:space="preserve">=&gt; </w:t>
      </w:r>
      <w:proofErr w:type="spellStart"/>
      <w:proofErr w:type="gramStart"/>
      <w:r w:rsidR="000C4949" w:rsidRPr="00621391">
        <w:rPr>
          <w:b/>
          <w:sz w:val="26"/>
          <w:szCs w:val="26"/>
          <w:u w:val="single"/>
        </w:rPr>
        <w:t>CÂU</w:t>
      </w:r>
      <w:proofErr w:type="spellEnd"/>
      <w:r w:rsidR="000C4949" w:rsidRPr="00621391">
        <w:rPr>
          <w:b/>
          <w:sz w:val="26"/>
          <w:szCs w:val="26"/>
          <w:u w:val="single"/>
        </w:rPr>
        <w:t xml:space="preserve">  </w:t>
      </w:r>
      <w:proofErr w:type="spellStart"/>
      <w:r w:rsidR="000C4949" w:rsidRPr="00621391">
        <w:rPr>
          <w:b/>
          <w:sz w:val="26"/>
          <w:szCs w:val="26"/>
          <w:u w:val="single"/>
        </w:rPr>
        <w:t>HỎI</w:t>
      </w:r>
      <w:proofErr w:type="spellEnd"/>
      <w:proofErr w:type="gramEnd"/>
      <w:r w:rsidR="000C4949" w:rsidRPr="00621391">
        <w:rPr>
          <w:b/>
          <w:sz w:val="26"/>
          <w:szCs w:val="26"/>
          <w:u w:val="single"/>
        </w:rPr>
        <w:t>:</w:t>
      </w:r>
      <w:r w:rsidR="000C4949" w:rsidRPr="00621391">
        <w:rPr>
          <w:b/>
          <w:sz w:val="26"/>
          <w:szCs w:val="26"/>
        </w:rPr>
        <w:t xml:space="preserve">    (</w:t>
      </w:r>
      <w:proofErr w:type="spellStart"/>
      <w:r w:rsidR="000C4949" w:rsidRPr="00621391">
        <w:rPr>
          <w:b/>
          <w:sz w:val="26"/>
          <w:szCs w:val="26"/>
        </w:rPr>
        <w:t>WH</w:t>
      </w:r>
      <w:proofErr w:type="spellEnd"/>
      <w:r w:rsidR="000C4949" w:rsidRPr="00621391">
        <w:rPr>
          <w:b/>
          <w:sz w:val="26"/>
          <w:szCs w:val="26"/>
        </w:rPr>
        <w:t xml:space="preserve">) </w:t>
      </w:r>
      <w:r w:rsidR="000C4949" w:rsidRPr="00621391">
        <w:rPr>
          <w:b/>
          <w:sz w:val="26"/>
          <w:szCs w:val="26"/>
          <w:u w:val="single"/>
        </w:rPr>
        <w:t>is/are/am</w:t>
      </w:r>
      <w:r w:rsidR="000C4949" w:rsidRPr="00621391">
        <w:rPr>
          <w:b/>
          <w:sz w:val="26"/>
          <w:szCs w:val="26"/>
        </w:rPr>
        <w:t xml:space="preserve"> + S + going to + V(inf)  + O ?</w:t>
      </w:r>
    </w:p>
    <w:p w14:paraId="5A70D307" w14:textId="39792360" w:rsidR="000C4949" w:rsidRPr="00621391" w:rsidRDefault="00CD5AB5" w:rsidP="000C494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2F53DB1" wp14:editId="649EC1AE">
                <wp:simplePos x="0" y="0"/>
                <wp:positionH relativeFrom="column">
                  <wp:posOffset>3553460</wp:posOffset>
                </wp:positionH>
                <wp:positionV relativeFrom="paragraph">
                  <wp:posOffset>-635</wp:posOffset>
                </wp:positionV>
                <wp:extent cx="368300" cy="409575"/>
                <wp:effectExtent l="6350" t="6985" r="53975" b="50165"/>
                <wp:wrapNone/>
                <wp:docPr id="237" name="Auto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83041" id="AutoShape 654" o:spid="_x0000_s1026" type="#_x0000_t32" style="position:absolute;margin-left:279.8pt;margin-top:-.05pt;width:29pt;height:3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54C724A" wp14:editId="5BE2992E">
                <wp:simplePos x="0" y="0"/>
                <wp:positionH relativeFrom="column">
                  <wp:posOffset>2571750</wp:posOffset>
                </wp:positionH>
                <wp:positionV relativeFrom="paragraph">
                  <wp:posOffset>-635</wp:posOffset>
                </wp:positionV>
                <wp:extent cx="2181860" cy="409575"/>
                <wp:effectExtent l="5715" t="6985" r="31750" b="59690"/>
                <wp:wrapNone/>
                <wp:docPr id="236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86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A7010" id="AutoShape 651" o:spid="_x0000_s1026" type="#_x0000_t32" style="position:absolute;margin-left:202.5pt;margin-top:-.05pt;width:171.8pt;height:32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C94333" wp14:editId="5A16CFF9">
                <wp:simplePos x="0" y="0"/>
                <wp:positionH relativeFrom="column">
                  <wp:posOffset>2482215</wp:posOffset>
                </wp:positionH>
                <wp:positionV relativeFrom="paragraph">
                  <wp:posOffset>-635</wp:posOffset>
                </wp:positionV>
                <wp:extent cx="1631950" cy="365125"/>
                <wp:effectExtent l="30480" t="6985" r="13970" b="56515"/>
                <wp:wrapNone/>
                <wp:docPr id="235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E744" id="AutoShape 650" o:spid="_x0000_s1026" type="#_x0000_t32" style="position:absolute;margin-left:195.45pt;margin-top:-.05pt;width:128.5pt;height:28.7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423BC7E" wp14:editId="2D8EF78C">
                <wp:simplePos x="0" y="0"/>
                <wp:positionH relativeFrom="column">
                  <wp:posOffset>2085340</wp:posOffset>
                </wp:positionH>
                <wp:positionV relativeFrom="paragraph">
                  <wp:posOffset>23495</wp:posOffset>
                </wp:positionV>
                <wp:extent cx="6985" cy="409575"/>
                <wp:effectExtent l="52705" t="12065" r="54610" b="16510"/>
                <wp:wrapNone/>
                <wp:docPr id="234" name="Auto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B8DB" id="AutoShape 653" o:spid="_x0000_s1026" type="#_x0000_t32" style="position:absolute;margin-left:164.2pt;margin-top:1.85pt;width:.55pt;height:3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A02F3C1" wp14:editId="02978634">
                <wp:simplePos x="0" y="0"/>
                <wp:positionH relativeFrom="column">
                  <wp:posOffset>1509395</wp:posOffset>
                </wp:positionH>
                <wp:positionV relativeFrom="paragraph">
                  <wp:posOffset>23495</wp:posOffset>
                </wp:positionV>
                <wp:extent cx="6985" cy="409575"/>
                <wp:effectExtent l="48260" t="12065" r="59055" b="16510"/>
                <wp:wrapNone/>
                <wp:docPr id="233" name="Auto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00F34" id="AutoShape 649" o:spid="_x0000_s1026" type="#_x0000_t32" style="position:absolute;margin-left:118.85pt;margin-top:1.85pt;width:.55pt;height:32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">
                <v:stroke endarrow="block"/>
              </v:shape>
            </w:pict>
          </mc:Fallback>
        </mc:AlternateContent>
      </w:r>
    </w:p>
    <w:p w14:paraId="355C87B0" w14:textId="77777777" w:rsidR="000C4949" w:rsidRPr="00621391" w:rsidRDefault="000C4949" w:rsidP="000C4949">
      <w:pPr>
        <w:rPr>
          <w:b/>
          <w:sz w:val="26"/>
          <w:szCs w:val="26"/>
        </w:rPr>
      </w:pPr>
    </w:p>
    <w:p w14:paraId="39CE441A" w14:textId="77777777" w:rsidR="000C4949" w:rsidRPr="00621391" w:rsidRDefault="000C4949" w:rsidP="000C4949">
      <w:pPr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</w:rPr>
        <w:t xml:space="preserve">                             (</w:t>
      </w:r>
      <w:proofErr w:type="spellStart"/>
      <w:r w:rsidRPr="00621391">
        <w:rPr>
          <w:b/>
          <w:sz w:val="26"/>
          <w:szCs w:val="26"/>
        </w:rPr>
        <w:t>WH</w:t>
      </w:r>
      <w:proofErr w:type="spellEnd"/>
      <w:r w:rsidRPr="00621391">
        <w:rPr>
          <w:b/>
          <w:sz w:val="26"/>
          <w:szCs w:val="26"/>
        </w:rPr>
        <w:t xml:space="preserve">) </w:t>
      </w:r>
      <w:r w:rsidRPr="00621391">
        <w:rPr>
          <w:b/>
          <w:sz w:val="26"/>
          <w:szCs w:val="26"/>
          <w:u w:val="single"/>
        </w:rPr>
        <w:t>is/are/am</w:t>
      </w:r>
      <w:r w:rsidRPr="00621391">
        <w:rPr>
          <w:b/>
          <w:sz w:val="26"/>
          <w:szCs w:val="26"/>
        </w:rPr>
        <w:t xml:space="preserve"> + S + going to + be + V(3/</w:t>
      </w:r>
      <w:proofErr w:type="gramStart"/>
      <w:r w:rsidRPr="00621391">
        <w:rPr>
          <w:b/>
          <w:sz w:val="26"/>
          <w:szCs w:val="26"/>
        </w:rPr>
        <w:t>ed)  +</w:t>
      </w:r>
      <w:proofErr w:type="gramEnd"/>
      <w:r w:rsidRPr="00621391">
        <w:rPr>
          <w:b/>
          <w:sz w:val="26"/>
          <w:szCs w:val="26"/>
        </w:rPr>
        <w:t xml:space="preserve">  </w:t>
      </w:r>
      <w:proofErr w:type="spellStart"/>
      <w:r w:rsidRPr="00621391">
        <w:rPr>
          <w:b/>
          <w:sz w:val="26"/>
          <w:szCs w:val="26"/>
        </w:rPr>
        <w:t>by+O</w:t>
      </w:r>
      <w:proofErr w:type="spellEnd"/>
      <w:r w:rsidRPr="00621391">
        <w:rPr>
          <w:b/>
          <w:sz w:val="26"/>
          <w:szCs w:val="26"/>
        </w:rPr>
        <w:t xml:space="preserve">  ?</w:t>
      </w:r>
    </w:p>
    <w:p w14:paraId="39177921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>8- The past progressive (</w:t>
      </w:r>
      <w:proofErr w:type="spellStart"/>
      <w:r w:rsidRPr="00621391">
        <w:rPr>
          <w:b/>
          <w:sz w:val="26"/>
          <w:szCs w:val="26"/>
        </w:rPr>
        <w:t>quá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kh</w:t>
      </w:r>
      <w:proofErr w:type="spellEnd"/>
      <w:r w:rsidRPr="00621391">
        <w:rPr>
          <w:b/>
          <w:sz w:val="26"/>
          <w:szCs w:val="26"/>
          <w:lang w:val="vi-VN"/>
        </w:rPr>
        <w:t xml:space="preserve">ứ </w:t>
      </w:r>
      <w:proofErr w:type="spellStart"/>
      <w:r w:rsidRPr="00621391">
        <w:rPr>
          <w:b/>
          <w:sz w:val="26"/>
          <w:szCs w:val="26"/>
        </w:rPr>
        <w:t>tiếp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diễn</w:t>
      </w:r>
      <w:proofErr w:type="spellEnd"/>
      <w:r w:rsidRPr="00621391">
        <w:rPr>
          <w:b/>
          <w:sz w:val="26"/>
          <w:szCs w:val="26"/>
          <w:lang w:val="vi-VN"/>
        </w:rPr>
        <w:t>)</w:t>
      </w:r>
    </w:p>
    <w:p w14:paraId="548EBF1A" w14:textId="12C78F6A" w:rsidR="000C4949" w:rsidRPr="00621391" w:rsidRDefault="00CD5AB5" w:rsidP="000C494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4E25FB" wp14:editId="3687CCC6">
                <wp:simplePos x="0" y="0"/>
                <wp:positionH relativeFrom="column">
                  <wp:posOffset>1699260</wp:posOffset>
                </wp:positionH>
                <wp:positionV relativeFrom="paragraph">
                  <wp:posOffset>187325</wp:posOffset>
                </wp:positionV>
                <wp:extent cx="2306955" cy="188595"/>
                <wp:effectExtent l="19050" t="11430" r="7620" b="57150"/>
                <wp:wrapNone/>
                <wp:docPr id="232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695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C4D2" id="AutoShape 537" o:spid="_x0000_s1026" type="#_x0000_t32" style="position:absolute;margin-left:133.8pt;margin-top:14.75pt;width:181.65pt;height:14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">
                <v:stroke endarrow="block"/>
              </v:shape>
            </w:pict>
          </mc:Fallback>
        </mc:AlternateContent>
      </w:r>
      <w:proofErr w:type="gramStart"/>
      <w:r w:rsidR="000C4949" w:rsidRPr="00621391">
        <w:rPr>
          <w:b/>
          <w:sz w:val="26"/>
          <w:szCs w:val="26"/>
        </w:rPr>
        <w:t>S  +</w:t>
      </w:r>
      <w:proofErr w:type="gramEnd"/>
      <w:r w:rsidR="000C4949" w:rsidRPr="00621391">
        <w:rPr>
          <w:b/>
          <w:sz w:val="26"/>
          <w:szCs w:val="26"/>
        </w:rPr>
        <w:t xml:space="preserve"> were/was  + V</w:t>
      </w:r>
      <w:r w:rsidR="000C4949" w:rsidRPr="00621391">
        <w:rPr>
          <w:b/>
          <w:sz w:val="26"/>
          <w:szCs w:val="26"/>
          <w:vertAlign w:val="subscript"/>
        </w:rPr>
        <w:t>-</w:t>
      </w:r>
      <w:proofErr w:type="spellStart"/>
      <w:r w:rsidR="000C4949" w:rsidRPr="00621391">
        <w:rPr>
          <w:b/>
          <w:sz w:val="26"/>
          <w:szCs w:val="26"/>
          <w:vertAlign w:val="subscript"/>
        </w:rPr>
        <w:t>ing</w:t>
      </w:r>
      <w:proofErr w:type="spellEnd"/>
      <w:r w:rsidR="000C4949" w:rsidRPr="00621391">
        <w:rPr>
          <w:b/>
          <w:sz w:val="26"/>
          <w:szCs w:val="26"/>
        </w:rPr>
        <w:t xml:space="preserve">   +   O </w:t>
      </w:r>
    </w:p>
    <w:p w14:paraId="034639AA" w14:textId="29D9C11F" w:rsidR="000C4949" w:rsidRPr="00621391" w:rsidRDefault="00CD5AB5" w:rsidP="000C494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13D31E" wp14:editId="4DAABB21">
                <wp:simplePos x="0" y="0"/>
                <wp:positionH relativeFrom="column">
                  <wp:posOffset>2085340</wp:posOffset>
                </wp:positionH>
                <wp:positionV relativeFrom="paragraph">
                  <wp:posOffset>0</wp:posOffset>
                </wp:positionV>
                <wp:extent cx="2212975" cy="222250"/>
                <wp:effectExtent l="5080" t="13970" r="20320" b="59055"/>
                <wp:wrapNone/>
                <wp:docPr id="231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7BA6E" id="AutoShape 538" o:spid="_x0000_s1026" type="#_x0000_t32" style="position:absolute;margin-left:164.2pt;margin-top:0;width:174.25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9703EF" wp14:editId="281671EC">
                <wp:simplePos x="0" y="0"/>
                <wp:positionH relativeFrom="column">
                  <wp:posOffset>3401695</wp:posOffset>
                </wp:positionH>
                <wp:positionV relativeFrom="paragraph">
                  <wp:posOffset>0</wp:posOffset>
                </wp:positionV>
                <wp:extent cx="107950" cy="222250"/>
                <wp:effectExtent l="6985" t="13970" r="56515" b="40005"/>
                <wp:wrapNone/>
                <wp:docPr id="230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28EB0" id="AutoShape 539" o:spid="_x0000_s1026" type="#_x0000_t32" style="position:absolute;margin-left:267.85pt;margin-top:0;width:8.5pt;height: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">
                <v:stroke endarrow="block"/>
              </v:shape>
            </w:pict>
          </mc:Fallback>
        </mc:AlternateContent>
      </w:r>
    </w:p>
    <w:p w14:paraId="381EF3D8" w14:textId="77777777" w:rsidR="000C4949" w:rsidRPr="00621391" w:rsidRDefault="000C4949" w:rsidP="000C4949">
      <w:pPr>
        <w:jc w:val="center"/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>S + were/</w:t>
      </w:r>
      <w:proofErr w:type="gramStart"/>
      <w:r w:rsidRPr="00621391">
        <w:rPr>
          <w:b/>
          <w:sz w:val="26"/>
          <w:szCs w:val="26"/>
        </w:rPr>
        <w:t>was  +</w:t>
      </w:r>
      <w:proofErr w:type="gramEnd"/>
      <w:r w:rsidRPr="00621391">
        <w:rPr>
          <w:b/>
          <w:sz w:val="26"/>
          <w:szCs w:val="26"/>
        </w:rPr>
        <w:t xml:space="preserve"> being  + </w:t>
      </w:r>
      <w:proofErr w:type="spellStart"/>
      <w:r w:rsidRPr="00621391">
        <w:rPr>
          <w:b/>
          <w:sz w:val="26"/>
          <w:szCs w:val="26"/>
        </w:rPr>
        <w:t>V3</w:t>
      </w:r>
      <w:proofErr w:type="spellEnd"/>
      <w:r w:rsidRPr="00621391">
        <w:rPr>
          <w:b/>
          <w:sz w:val="26"/>
          <w:szCs w:val="26"/>
        </w:rPr>
        <w:t xml:space="preserve">/ed +  by + O </w:t>
      </w:r>
    </w:p>
    <w:p w14:paraId="167D6B15" w14:textId="50F8A34A" w:rsidR="000C4949" w:rsidRPr="00621391" w:rsidRDefault="00CD5AB5" w:rsidP="000C494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7EC016" wp14:editId="2FB86B49">
                <wp:simplePos x="0" y="0"/>
                <wp:positionH relativeFrom="column">
                  <wp:posOffset>2494280</wp:posOffset>
                </wp:positionH>
                <wp:positionV relativeFrom="paragraph">
                  <wp:posOffset>161290</wp:posOffset>
                </wp:positionV>
                <wp:extent cx="976630" cy="224790"/>
                <wp:effectExtent l="33020" t="12065" r="9525" b="58420"/>
                <wp:wrapNone/>
                <wp:docPr id="229" name="Auto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663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44FE4" id="AutoShape 578" o:spid="_x0000_s1026" type="#_x0000_t32" style="position:absolute;margin-left:196.4pt;margin-top:12.7pt;width:76.9pt;height:17.7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">
                <v:stroke endarrow="block"/>
              </v:shape>
            </w:pict>
          </mc:Fallback>
        </mc:AlternateContent>
      </w:r>
      <w:r w:rsidR="000C4949" w:rsidRPr="00621391">
        <w:rPr>
          <w:b/>
          <w:sz w:val="26"/>
          <w:szCs w:val="26"/>
          <w:u w:val="single"/>
        </w:rPr>
        <w:t xml:space="preserve">=&gt; </w:t>
      </w:r>
      <w:proofErr w:type="spellStart"/>
      <w:proofErr w:type="gramStart"/>
      <w:r w:rsidR="000C4949" w:rsidRPr="00621391">
        <w:rPr>
          <w:b/>
          <w:sz w:val="26"/>
          <w:szCs w:val="26"/>
          <w:u w:val="single"/>
        </w:rPr>
        <w:t>CÂU</w:t>
      </w:r>
      <w:proofErr w:type="spellEnd"/>
      <w:r w:rsidR="000C4949" w:rsidRPr="00621391">
        <w:rPr>
          <w:b/>
          <w:sz w:val="26"/>
          <w:szCs w:val="26"/>
          <w:u w:val="single"/>
        </w:rPr>
        <w:t xml:space="preserve">  </w:t>
      </w:r>
      <w:proofErr w:type="spellStart"/>
      <w:r w:rsidR="000C4949" w:rsidRPr="00621391">
        <w:rPr>
          <w:b/>
          <w:sz w:val="26"/>
          <w:szCs w:val="26"/>
          <w:u w:val="single"/>
        </w:rPr>
        <w:t>HỎI</w:t>
      </w:r>
      <w:proofErr w:type="spellEnd"/>
      <w:proofErr w:type="gramEnd"/>
      <w:r w:rsidR="000C4949" w:rsidRPr="00621391">
        <w:rPr>
          <w:b/>
          <w:sz w:val="26"/>
          <w:szCs w:val="26"/>
          <w:u w:val="single"/>
        </w:rPr>
        <w:t>:</w:t>
      </w:r>
      <w:r w:rsidR="000C4949" w:rsidRPr="00621391">
        <w:rPr>
          <w:b/>
          <w:sz w:val="26"/>
          <w:szCs w:val="26"/>
        </w:rPr>
        <w:t xml:space="preserve">     (</w:t>
      </w:r>
      <w:proofErr w:type="spellStart"/>
      <w:r w:rsidR="000C4949" w:rsidRPr="00621391">
        <w:rPr>
          <w:b/>
          <w:sz w:val="26"/>
          <w:szCs w:val="26"/>
        </w:rPr>
        <w:t>WH</w:t>
      </w:r>
      <w:proofErr w:type="spellEnd"/>
      <w:r w:rsidR="000C4949" w:rsidRPr="00621391">
        <w:rPr>
          <w:b/>
          <w:sz w:val="26"/>
          <w:szCs w:val="26"/>
        </w:rPr>
        <w:t xml:space="preserve">) </w:t>
      </w:r>
      <w:r w:rsidR="000C4949" w:rsidRPr="00621391">
        <w:rPr>
          <w:b/>
          <w:sz w:val="26"/>
          <w:szCs w:val="26"/>
          <w:u w:val="single"/>
        </w:rPr>
        <w:t>were/was</w:t>
      </w:r>
      <w:r w:rsidR="000C4949" w:rsidRPr="00621391">
        <w:rPr>
          <w:b/>
          <w:sz w:val="26"/>
          <w:szCs w:val="26"/>
        </w:rPr>
        <w:t xml:space="preserve"> +  S  + V</w:t>
      </w:r>
      <w:r w:rsidR="000C4949" w:rsidRPr="00621391">
        <w:rPr>
          <w:b/>
          <w:sz w:val="26"/>
          <w:szCs w:val="26"/>
          <w:vertAlign w:val="subscript"/>
        </w:rPr>
        <w:t>-</w:t>
      </w:r>
      <w:proofErr w:type="spellStart"/>
      <w:r w:rsidR="000C4949" w:rsidRPr="00621391">
        <w:rPr>
          <w:b/>
          <w:sz w:val="26"/>
          <w:szCs w:val="26"/>
          <w:vertAlign w:val="subscript"/>
        </w:rPr>
        <w:t>ing</w:t>
      </w:r>
      <w:proofErr w:type="spellEnd"/>
      <w:r w:rsidR="000C4949" w:rsidRPr="00621391">
        <w:rPr>
          <w:b/>
          <w:sz w:val="26"/>
          <w:szCs w:val="26"/>
        </w:rPr>
        <w:t xml:space="preserve">   +   O </w:t>
      </w:r>
    </w:p>
    <w:p w14:paraId="6481C54A" w14:textId="1F2B9B34" w:rsidR="000C4949" w:rsidRPr="00621391" w:rsidRDefault="00CD5AB5" w:rsidP="000C494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9C0B26" wp14:editId="4C2AC099">
                <wp:simplePos x="0" y="0"/>
                <wp:positionH relativeFrom="column">
                  <wp:posOffset>2921635</wp:posOffset>
                </wp:positionH>
                <wp:positionV relativeFrom="paragraph">
                  <wp:posOffset>2540</wp:posOffset>
                </wp:positionV>
                <wp:extent cx="422275" cy="222250"/>
                <wp:effectExtent l="12700" t="5080" r="41275" b="58420"/>
                <wp:wrapNone/>
                <wp:docPr id="228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647" id="AutoShape 580" o:spid="_x0000_s1026" type="#_x0000_t32" style="position:absolute;margin-left:230.05pt;margin-top:.2pt;width:33.25pt;height:1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646DB9" wp14:editId="64345843">
                <wp:simplePos x="0" y="0"/>
                <wp:positionH relativeFrom="column">
                  <wp:posOffset>2654300</wp:posOffset>
                </wp:positionH>
                <wp:positionV relativeFrom="paragraph">
                  <wp:posOffset>2540</wp:posOffset>
                </wp:positionV>
                <wp:extent cx="1608455" cy="193675"/>
                <wp:effectExtent l="12065" t="5080" r="27305" b="58420"/>
                <wp:wrapNone/>
                <wp:docPr id="227" name="Auto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845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27241" id="AutoShape 579" o:spid="_x0000_s1026" type="#_x0000_t32" style="position:absolute;margin-left:209pt;margin-top:.2pt;width:126.65pt;height:1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D21F88" wp14:editId="01778873">
                <wp:simplePos x="0" y="0"/>
                <wp:positionH relativeFrom="column">
                  <wp:posOffset>2077720</wp:posOffset>
                </wp:positionH>
                <wp:positionV relativeFrom="paragraph">
                  <wp:posOffset>2540</wp:posOffset>
                </wp:positionV>
                <wp:extent cx="0" cy="219710"/>
                <wp:effectExtent l="54610" t="5080" r="59690" b="22860"/>
                <wp:wrapNone/>
                <wp:docPr id="226" name="Auto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81762" id="AutoShape 581" o:spid="_x0000_s1026" type="#_x0000_t32" style="position:absolute;margin-left:163.6pt;margin-top:.2pt;width:0;height:17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108FA0" wp14:editId="5238EFDA">
                <wp:simplePos x="0" y="0"/>
                <wp:positionH relativeFrom="column">
                  <wp:posOffset>1525270</wp:posOffset>
                </wp:positionH>
                <wp:positionV relativeFrom="paragraph">
                  <wp:posOffset>-2540</wp:posOffset>
                </wp:positionV>
                <wp:extent cx="0" cy="219710"/>
                <wp:effectExtent l="54610" t="9525" r="59690" b="18415"/>
                <wp:wrapNone/>
                <wp:docPr id="225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2A2D" id="AutoShape 591" o:spid="_x0000_s1026" type="#_x0000_t32" style="position:absolute;margin-left:120.1pt;margin-top:-.2pt;width:0;height:17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617A9EB8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 xml:space="preserve">                              (</w:t>
      </w:r>
      <w:proofErr w:type="spellStart"/>
      <w:r w:rsidRPr="00621391">
        <w:rPr>
          <w:b/>
          <w:sz w:val="26"/>
          <w:szCs w:val="26"/>
        </w:rPr>
        <w:t>WH</w:t>
      </w:r>
      <w:proofErr w:type="spellEnd"/>
      <w:r w:rsidRPr="00621391">
        <w:rPr>
          <w:b/>
          <w:sz w:val="26"/>
          <w:szCs w:val="26"/>
        </w:rPr>
        <w:t xml:space="preserve">) </w:t>
      </w:r>
      <w:r w:rsidRPr="00621391">
        <w:rPr>
          <w:b/>
          <w:sz w:val="26"/>
          <w:szCs w:val="26"/>
          <w:u w:val="single"/>
        </w:rPr>
        <w:t>were/</w:t>
      </w:r>
      <w:proofErr w:type="gramStart"/>
      <w:r w:rsidRPr="00621391">
        <w:rPr>
          <w:b/>
          <w:sz w:val="26"/>
          <w:szCs w:val="26"/>
          <w:u w:val="single"/>
        </w:rPr>
        <w:t>was</w:t>
      </w:r>
      <w:r w:rsidRPr="00621391">
        <w:rPr>
          <w:b/>
          <w:sz w:val="26"/>
          <w:szCs w:val="26"/>
        </w:rPr>
        <w:t xml:space="preserve">  S</w:t>
      </w:r>
      <w:proofErr w:type="gramEnd"/>
      <w:r w:rsidRPr="00621391">
        <w:rPr>
          <w:b/>
          <w:sz w:val="26"/>
          <w:szCs w:val="26"/>
        </w:rPr>
        <w:t xml:space="preserve"> + being  + </w:t>
      </w:r>
      <w:proofErr w:type="spellStart"/>
      <w:r w:rsidRPr="00621391">
        <w:rPr>
          <w:b/>
          <w:sz w:val="26"/>
          <w:szCs w:val="26"/>
        </w:rPr>
        <w:t>V3</w:t>
      </w:r>
      <w:proofErr w:type="spellEnd"/>
      <w:r w:rsidRPr="00621391">
        <w:rPr>
          <w:b/>
          <w:sz w:val="26"/>
          <w:szCs w:val="26"/>
        </w:rPr>
        <w:t xml:space="preserve">/ed +  by + O </w:t>
      </w:r>
    </w:p>
    <w:p w14:paraId="3827D5D5" w14:textId="77777777" w:rsidR="000C4949" w:rsidRPr="00621391" w:rsidRDefault="000C4949" w:rsidP="000C4949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Chú</w:t>
      </w:r>
      <w:proofErr w:type="spellEnd"/>
      <w:r w:rsidRPr="00621391">
        <w:rPr>
          <w:b/>
          <w:sz w:val="26"/>
          <w:szCs w:val="26"/>
        </w:rPr>
        <w:t xml:space="preserve"> ý: </w:t>
      </w:r>
    </w:p>
    <w:p w14:paraId="6B430FD0" w14:textId="77777777" w:rsidR="000C4949" w:rsidRPr="00621391" w:rsidRDefault="000C4949" w:rsidP="000C4949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1/ “</w:t>
      </w:r>
      <w:proofErr w:type="spellStart"/>
      <w:r>
        <w:rPr>
          <w:b/>
          <w:sz w:val="26"/>
          <w:szCs w:val="26"/>
        </w:rPr>
        <w:t>by+O</w:t>
      </w:r>
      <w:proofErr w:type="spellEnd"/>
      <w:r>
        <w:rPr>
          <w:b/>
          <w:sz w:val="26"/>
          <w:szCs w:val="26"/>
        </w:rPr>
        <w:t xml:space="preserve">” </w:t>
      </w:r>
      <w:proofErr w:type="spellStart"/>
      <w:r>
        <w:rPr>
          <w:b/>
          <w:sz w:val="26"/>
          <w:szCs w:val="26"/>
        </w:rPr>
        <w:t>có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thể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gạch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bỏ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nếu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chủ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ngữ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trong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câu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chủ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động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là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các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từ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sau</w:t>
      </w:r>
      <w:proofErr w:type="spellEnd"/>
      <w:r w:rsidRPr="00621391">
        <w:rPr>
          <w:b/>
          <w:sz w:val="26"/>
          <w:szCs w:val="26"/>
        </w:rPr>
        <w:t>:</w:t>
      </w:r>
    </w:p>
    <w:p w14:paraId="06C28AB0" w14:textId="77777777" w:rsidR="000C4949" w:rsidRDefault="000C4949" w:rsidP="000C4949">
      <w:pPr>
        <w:jc w:val="center"/>
        <w:rPr>
          <w:sz w:val="26"/>
          <w:szCs w:val="26"/>
        </w:rPr>
      </w:pPr>
      <w:r>
        <w:rPr>
          <w:sz w:val="26"/>
          <w:szCs w:val="26"/>
        </w:rPr>
        <w:t>I/ you/ we/ they/ she/ he/ it</w:t>
      </w:r>
    </w:p>
    <w:p w14:paraId="704F399B" w14:textId="77777777" w:rsidR="000C4949" w:rsidRPr="00FA1C2A" w:rsidRDefault="000C4949" w:rsidP="000C4949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621391">
        <w:rPr>
          <w:b/>
          <w:sz w:val="26"/>
          <w:szCs w:val="26"/>
        </w:rPr>
        <w:t>/ “</w:t>
      </w:r>
      <w:proofErr w:type="spellStart"/>
      <w:r w:rsidRPr="00621391">
        <w:rPr>
          <w:b/>
          <w:sz w:val="26"/>
          <w:szCs w:val="26"/>
        </w:rPr>
        <w:t>by+O</w:t>
      </w:r>
      <w:proofErr w:type="spellEnd"/>
      <w:r w:rsidRPr="00621391">
        <w:rPr>
          <w:b/>
          <w:sz w:val="26"/>
          <w:szCs w:val="26"/>
        </w:rPr>
        <w:t xml:space="preserve">” </w:t>
      </w:r>
      <w:proofErr w:type="spellStart"/>
      <w:r>
        <w:rPr>
          <w:b/>
          <w:sz w:val="26"/>
          <w:szCs w:val="26"/>
        </w:rPr>
        <w:t>phải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gạch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bỏ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nếu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chủ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ngữ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trong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câu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chủ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động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là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các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từ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sau</w:t>
      </w:r>
      <w:proofErr w:type="spellEnd"/>
      <w:r w:rsidRPr="00621391">
        <w:rPr>
          <w:b/>
          <w:sz w:val="26"/>
          <w:szCs w:val="26"/>
        </w:rPr>
        <w:t>:</w:t>
      </w:r>
    </w:p>
    <w:p w14:paraId="2A61EDF0" w14:textId="77777777" w:rsidR="000C4949" w:rsidRPr="00621391" w:rsidRDefault="00CC56BB" w:rsidP="000C4949">
      <w:pPr>
        <w:jc w:val="center"/>
        <w:rPr>
          <w:sz w:val="26"/>
          <w:szCs w:val="26"/>
        </w:rPr>
      </w:pPr>
      <w:r w:rsidRPr="00621391">
        <w:rPr>
          <w:sz w:val="26"/>
          <w:szCs w:val="26"/>
        </w:rPr>
        <w:t>S</w:t>
      </w:r>
      <w:r w:rsidR="000C4949" w:rsidRPr="00621391">
        <w:rPr>
          <w:sz w:val="26"/>
          <w:szCs w:val="26"/>
        </w:rPr>
        <w:t>omeone</w:t>
      </w:r>
      <w:r>
        <w:rPr>
          <w:sz w:val="26"/>
          <w:szCs w:val="26"/>
        </w:rPr>
        <w:t xml:space="preserve"> </w:t>
      </w:r>
      <w:r w:rsidR="000C4949" w:rsidRPr="00621391">
        <w:rPr>
          <w:sz w:val="26"/>
          <w:szCs w:val="26"/>
        </w:rPr>
        <w:t xml:space="preserve">/ somebody/ no one/ no body/ anyone/ anybody/ </w:t>
      </w:r>
      <w:r w:rsidR="000C4949">
        <w:rPr>
          <w:sz w:val="26"/>
          <w:szCs w:val="26"/>
        </w:rPr>
        <w:t>everyone/ ever</w:t>
      </w:r>
      <w:r w:rsidR="000C4949" w:rsidRPr="00621391">
        <w:rPr>
          <w:sz w:val="26"/>
          <w:szCs w:val="26"/>
        </w:rPr>
        <w:t>ybody</w:t>
      </w:r>
      <w:r w:rsidR="000C4949">
        <w:rPr>
          <w:sz w:val="26"/>
          <w:szCs w:val="26"/>
        </w:rPr>
        <w:t>/</w:t>
      </w:r>
      <w:r w:rsidR="000C4949" w:rsidRPr="00621391">
        <w:rPr>
          <w:sz w:val="26"/>
          <w:szCs w:val="26"/>
        </w:rPr>
        <w:t xml:space="preserve"> people</w:t>
      </w:r>
    </w:p>
    <w:p w14:paraId="09F1E922" w14:textId="77777777" w:rsidR="000C4949" w:rsidRPr="00621391" w:rsidRDefault="000C4949" w:rsidP="000C494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3</w:t>
      </w:r>
      <w:r w:rsidRPr="00621391">
        <w:rPr>
          <w:b/>
          <w:sz w:val="26"/>
          <w:szCs w:val="26"/>
        </w:rPr>
        <w:t xml:space="preserve">/ </w:t>
      </w:r>
      <w:proofErr w:type="spellStart"/>
      <w:r w:rsidRPr="00621391">
        <w:rPr>
          <w:b/>
          <w:sz w:val="26"/>
          <w:szCs w:val="26"/>
        </w:rPr>
        <w:t>Nếu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chủ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ngữ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trong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câu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chủ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động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là</w:t>
      </w:r>
      <w:proofErr w:type="spellEnd"/>
      <w:r w:rsidRPr="00621391">
        <w:rPr>
          <w:b/>
          <w:sz w:val="26"/>
          <w:szCs w:val="26"/>
        </w:rPr>
        <w:t xml:space="preserve">: </w:t>
      </w:r>
      <w:r w:rsidR="00CC56BB">
        <w:rPr>
          <w:sz w:val="26"/>
          <w:szCs w:val="26"/>
        </w:rPr>
        <w:t xml:space="preserve">no one/ no body / none </w:t>
      </w:r>
      <w:proofErr w:type="spellStart"/>
      <w:r w:rsidRPr="00621391">
        <w:rPr>
          <w:sz w:val="26"/>
          <w:szCs w:val="26"/>
        </w:rPr>
        <w:t>thì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khi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chuyển</w:t>
      </w:r>
      <w:proofErr w:type="spellEnd"/>
      <w:r w:rsidRPr="00621391">
        <w:rPr>
          <w:sz w:val="26"/>
          <w:szCs w:val="26"/>
        </w:rPr>
        <w:t xml:space="preserve"> sang </w:t>
      </w:r>
      <w:proofErr w:type="spellStart"/>
      <w:r w:rsidRPr="00621391">
        <w:rPr>
          <w:sz w:val="26"/>
          <w:szCs w:val="26"/>
        </w:rPr>
        <w:t>câu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bị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động</w:t>
      </w:r>
      <w:proofErr w:type="spellEnd"/>
      <w:r w:rsidRPr="00621391">
        <w:rPr>
          <w:sz w:val="26"/>
          <w:szCs w:val="26"/>
        </w:rPr>
        <w:t xml:space="preserve"> ta </w:t>
      </w:r>
      <w:proofErr w:type="spellStart"/>
      <w:r w:rsidRPr="00621391">
        <w:rPr>
          <w:sz w:val="26"/>
          <w:szCs w:val="26"/>
        </w:rPr>
        <w:t>phải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thêm</w:t>
      </w:r>
      <w:proofErr w:type="spellEnd"/>
      <w:r w:rsidRPr="00621391">
        <w:rPr>
          <w:sz w:val="26"/>
          <w:szCs w:val="26"/>
        </w:rPr>
        <w:t xml:space="preserve"> “</w:t>
      </w:r>
      <w:r w:rsidRPr="00621391">
        <w:rPr>
          <w:b/>
          <w:sz w:val="26"/>
          <w:szCs w:val="26"/>
        </w:rPr>
        <w:t>not”</w:t>
      </w:r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sau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tobe</w:t>
      </w:r>
      <w:proofErr w:type="spellEnd"/>
    </w:p>
    <w:p w14:paraId="208961C5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Ex.  No one bought books at the market yesterday. </w:t>
      </w:r>
    </w:p>
    <w:p w14:paraId="517880AE" w14:textId="77777777" w:rsidR="000C4949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      -&gt; Books were not bought at the market yesterday.</w:t>
      </w:r>
    </w:p>
    <w:p w14:paraId="16ED834E" w14:textId="77777777" w:rsidR="000C4949" w:rsidRPr="00BA43B0" w:rsidRDefault="000C4949" w:rsidP="000C494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A43B0">
        <w:rPr>
          <w:b/>
          <w:sz w:val="26"/>
          <w:szCs w:val="26"/>
        </w:rPr>
        <w:t xml:space="preserve">4/ </w:t>
      </w:r>
      <w:proofErr w:type="spellStart"/>
      <w:r w:rsidRPr="00BA43B0">
        <w:rPr>
          <w:b/>
          <w:sz w:val="26"/>
          <w:szCs w:val="26"/>
        </w:rPr>
        <w:t>Vị</w:t>
      </w:r>
      <w:proofErr w:type="spellEnd"/>
      <w:r w:rsidRPr="00BA43B0">
        <w:rPr>
          <w:b/>
          <w:sz w:val="26"/>
          <w:szCs w:val="26"/>
        </w:rPr>
        <w:t xml:space="preserve"> </w:t>
      </w:r>
      <w:proofErr w:type="spellStart"/>
      <w:r w:rsidRPr="00BA43B0">
        <w:rPr>
          <w:b/>
          <w:sz w:val="26"/>
          <w:szCs w:val="26"/>
        </w:rPr>
        <w:t>trí</w:t>
      </w:r>
      <w:proofErr w:type="spellEnd"/>
      <w:r w:rsidRPr="00BA43B0">
        <w:rPr>
          <w:b/>
          <w:sz w:val="26"/>
          <w:szCs w:val="26"/>
        </w:rPr>
        <w:t xml:space="preserve"> </w:t>
      </w:r>
      <w:proofErr w:type="spellStart"/>
      <w:r w:rsidRPr="00BA43B0">
        <w:rPr>
          <w:b/>
          <w:sz w:val="26"/>
          <w:szCs w:val="26"/>
        </w:rPr>
        <w:t>trạng</w:t>
      </w:r>
      <w:proofErr w:type="spellEnd"/>
      <w:r w:rsidRPr="00BA43B0">
        <w:rPr>
          <w:b/>
          <w:sz w:val="26"/>
          <w:szCs w:val="26"/>
        </w:rPr>
        <w:t xml:space="preserve"> </w:t>
      </w:r>
      <w:proofErr w:type="spellStart"/>
      <w:r w:rsidRPr="00BA43B0">
        <w:rPr>
          <w:b/>
          <w:sz w:val="26"/>
          <w:szCs w:val="26"/>
        </w:rPr>
        <w:t>từ</w:t>
      </w:r>
      <w:proofErr w:type="spellEnd"/>
      <w:r w:rsidRPr="00BA43B0">
        <w:rPr>
          <w:b/>
          <w:sz w:val="26"/>
          <w:szCs w:val="26"/>
        </w:rPr>
        <w:t xml:space="preserve"> </w:t>
      </w:r>
      <w:proofErr w:type="spellStart"/>
      <w:r w:rsidRPr="00BA43B0">
        <w:rPr>
          <w:b/>
          <w:sz w:val="26"/>
          <w:szCs w:val="26"/>
        </w:rPr>
        <w:t>trong</w:t>
      </w:r>
      <w:proofErr w:type="spellEnd"/>
      <w:r w:rsidRPr="00BA43B0">
        <w:rPr>
          <w:b/>
          <w:sz w:val="26"/>
          <w:szCs w:val="26"/>
        </w:rPr>
        <w:t xml:space="preserve"> </w:t>
      </w:r>
      <w:proofErr w:type="spellStart"/>
      <w:r w:rsidRPr="00BA43B0">
        <w:rPr>
          <w:b/>
          <w:sz w:val="26"/>
          <w:szCs w:val="26"/>
        </w:rPr>
        <w:t>câu</w:t>
      </w:r>
      <w:proofErr w:type="spellEnd"/>
      <w:r w:rsidRPr="00BA43B0">
        <w:rPr>
          <w:b/>
          <w:sz w:val="26"/>
          <w:szCs w:val="26"/>
        </w:rPr>
        <w:t xml:space="preserve"> </w:t>
      </w:r>
      <w:proofErr w:type="spellStart"/>
      <w:r w:rsidRPr="00BA43B0">
        <w:rPr>
          <w:b/>
          <w:sz w:val="26"/>
          <w:szCs w:val="26"/>
        </w:rPr>
        <w:t>bị</w:t>
      </w:r>
      <w:proofErr w:type="spellEnd"/>
      <w:r w:rsidRPr="00BA43B0">
        <w:rPr>
          <w:b/>
          <w:sz w:val="26"/>
          <w:szCs w:val="26"/>
        </w:rPr>
        <w:t xml:space="preserve"> </w:t>
      </w:r>
      <w:proofErr w:type="spellStart"/>
      <w:r w:rsidRPr="00BA43B0">
        <w:rPr>
          <w:b/>
          <w:sz w:val="26"/>
          <w:szCs w:val="26"/>
        </w:rPr>
        <w:t>động</w:t>
      </w:r>
      <w:proofErr w:type="spellEnd"/>
      <w:r w:rsidRPr="00BA43B0">
        <w:rPr>
          <w:b/>
          <w:sz w:val="26"/>
          <w:szCs w:val="26"/>
        </w:rPr>
        <w:t>:</w:t>
      </w:r>
    </w:p>
    <w:p w14:paraId="30D316FC" w14:textId="77777777" w:rsidR="000C4949" w:rsidRDefault="000C4949" w:rsidP="000C4949">
      <w:pPr>
        <w:rPr>
          <w:sz w:val="26"/>
          <w:szCs w:val="26"/>
        </w:rPr>
      </w:pPr>
      <w:r>
        <w:rPr>
          <w:sz w:val="26"/>
          <w:szCs w:val="26"/>
        </w:rPr>
        <w:t>a/</w:t>
      </w:r>
      <w:proofErr w:type="spellStart"/>
      <w:r>
        <w:rPr>
          <w:sz w:val="26"/>
          <w:szCs w:val="26"/>
        </w:rPr>
        <w:t>Trạng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suất</w:t>
      </w:r>
      <w:proofErr w:type="spellEnd"/>
      <w:r>
        <w:rPr>
          <w:sz w:val="26"/>
          <w:szCs w:val="26"/>
        </w:rPr>
        <w:t xml:space="preserve"> </w:t>
      </w:r>
      <w:r w:rsidR="00391CAC" w:rsidRPr="00391CAC">
        <w:rPr>
          <w:i/>
          <w:color w:val="FF0000"/>
          <w:sz w:val="26"/>
          <w:szCs w:val="26"/>
        </w:rPr>
        <w:t>(always, usually…)</w:t>
      </w:r>
      <w:r w:rsidR="00391CA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tobe</w:t>
      </w:r>
      <w:proofErr w:type="spellEnd"/>
      <w:proofErr w:type="gramEnd"/>
    </w:p>
    <w:p w14:paraId="2D259E9C" w14:textId="77777777" w:rsidR="000C4949" w:rsidRDefault="000C4949" w:rsidP="000C4949">
      <w:pPr>
        <w:rPr>
          <w:sz w:val="26"/>
          <w:szCs w:val="26"/>
        </w:rPr>
      </w:pPr>
      <w:r>
        <w:rPr>
          <w:sz w:val="26"/>
          <w:szCs w:val="26"/>
        </w:rPr>
        <w:t>b/</w:t>
      </w:r>
      <w:proofErr w:type="spellStart"/>
      <w:r>
        <w:rPr>
          <w:sz w:val="26"/>
          <w:szCs w:val="26"/>
        </w:rPr>
        <w:t>Trạng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 w:rsidR="00391CAC">
        <w:rPr>
          <w:sz w:val="26"/>
          <w:szCs w:val="26"/>
        </w:rPr>
        <w:t xml:space="preserve"> </w:t>
      </w:r>
      <w:r w:rsidR="00391CAC" w:rsidRPr="00391CAC">
        <w:rPr>
          <w:i/>
          <w:color w:val="FF0000"/>
          <w:sz w:val="26"/>
          <w:szCs w:val="26"/>
        </w:rPr>
        <w:t>(carefully, happily…)</w:t>
      </w:r>
      <w:r w:rsidR="00391C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V</w:t>
      </w:r>
      <w:proofErr w:type="gramEnd"/>
      <w:r>
        <w:rPr>
          <w:sz w:val="26"/>
          <w:szCs w:val="26"/>
        </w:rPr>
        <w:t>3</w:t>
      </w:r>
      <w:proofErr w:type="spellEnd"/>
      <w:r>
        <w:rPr>
          <w:sz w:val="26"/>
          <w:szCs w:val="26"/>
        </w:rPr>
        <w:t>/ed</w:t>
      </w:r>
    </w:p>
    <w:p w14:paraId="17429114" w14:textId="77777777" w:rsidR="000C4949" w:rsidRDefault="000C4949" w:rsidP="000C4949">
      <w:pPr>
        <w:rPr>
          <w:sz w:val="26"/>
          <w:szCs w:val="26"/>
        </w:rPr>
      </w:pPr>
      <w:r>
        <w:rPr>
          <w:sz w:val="26"/>
          <w:szCs w:val="26"/>
        </w:rPr>
        <w:t>c/</w:t>
      </w:r>
      <w:proofErr w:type="spellStart"/>
      <w:r>
        <w:rPr>
          <w:sz w:val="26"/>
          <w:szCs w:val="26"/>
        </w:rPr>
        <w:t>Trạng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chốn</w:t>
      </w:r>
      <w:proofErr w:type="spellEnd"/>
      <w:r>
        <w:rPr>
          <w:sz w:val="26"/>
          <w:szCs w:val="26"/>
        </w:rPr>
        <w:t xml:space="preserve"> </w:t>
      </w:r>
      <w:proofErr w:type="gramStart"/>
      <w:r w:rsidR="00391CAC" w:rsidRPr="00391CAC">
        <w:rPr>
          <w:i/>
          <w:color w:val="FF0000"/>
          <w:sz w:val="26"/>
          <w:szCs w:val="26"/>
        </w:rPr>
        <w:t>( at</w:t>
      </w:r>
      <w:proofErr w:type="gramEnd"/>
      <w:r w:rsidR="00391CAC" w:rsidRPr="00391CAC">
        <w:rPr>
          <w:i/>
          <w:color w:val="FF0000"/>
          <w:sz w:val="26"/>
          <w:szCs w:val="26"/>
        </w:rPr>
        <w:t xml:space="preserve"> home, in the park…)</w:t>
      </w:r>
      <w:r w:rsidR="00391CA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 by + O</w:t>
      </w:r>
    </w:p>
    <w:p w14:paraId="6FC46DE6" w14:textId="77777777" w:rsidR="000C4949" w:rsidRDefault="000C4949" w:rsidP="000C4949">
      <w:pPr>
        <w:rPr>
          <w:sz w:val="26"/>
          <w:szCs w:val="26"/>
        </w:rPr>
      </w:pPr>
      <w:r>
        <w:rPr>
          <w:sz w:val="26"/>
          <w:szCs w:val="26"/>
        </w:rPr>
        <w:t xml:space="preserve">d/ </w:t>
      </w:r>
      <w:proofErr w:type="spellStart"/>
      <w:r>
        <w:rPr>
          <w:sz w:val="26"/>
          <w:szCs w:val="26"/>
        </w:rPr>
        <w:t>Trạng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 w:rsidR="00391CAC">
        <w:rPr>
          <w:sz w:val="26"/>
          <w:szCs w:val="26"/>
        </w:rPr>
        <w:t xml:space="preserve"> </w:t>
      </w:r>
      <w:r w:rsidR="00391CAC" w:rsidRPr="00391CAC">
        <w:rPr>
          <w:i/>
          <w:color w:val="FF0000"/>
          <w:sz w:val="26"/>
          <w:szCs w:val="26"/>
        </w:rPr>
        <w:t>(today, yesterday…)</w:t>
      </w:r>
      <w:r w:rsidR="00391C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sau</w:t>
      </w:r>
      <w:proofErr w:type="spellEnd"/>
      <w:r w:rsidRPr="00BA43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by</w:t>
      </w:r>
      <w:proofErr w:type="gramEnd"/>
      <w:r>
        <w:rPr>
          <w:sz w:val="26"/>
          <w:szCs w:val="26"/>
        </w:rPr>
        <w:t xml:space="preserve"> + O</w:t>
      </w:r>
    </w:p>
    <w:p w14:paraId="5DB91540" w14:textId="77777777" w:rsidR="005821C7" w:rsidRDefault="005821C7" w:rsidP="005821C7">
      <w:pPr>
        <w:pStyle w:val="ListParagraph"/>
        <w:numPr>
          <w:ilvl w:val="0"/>
          <w:numId w:val="1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Chú</w:t>
      </w:r>
      <w:proofErr w:type="spellEnd"/>
      <w:r>
        <w:rPr>
          <w:sz w:val="26"/>
          <w:szCs w:val="26"/>
        </w:rPr>
        <w:t xml:space="preserve"> ý: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“Who”</w:t>
      </w:r>
    </w:p>
    <w:p w14:paraId="20712C77" w14:textId="77777777" w:rsidR="005821C7" w:rsidRPr="005821C7" w:rsidRDefault="005821C7" w:rsidP="005821C7">
      <w:pPr>
        <w:pStyle w:val="ListParagraph"/>
        <w:ind w:left="360"/>
        <w:rPr>
          <w:sz w:val="26"/>
          <w:szCs w:val="26"/>
        </w:rPr>
      </w:pPr>
      <w:r w:rsidRPr="005821C7">
        <w:rPr>
          <w:color w:val="1C1E21"/>
          <w:sz w:val="26"/>
          <w:szCs w:val="26"/>
          <w:shd w:val="clear" w:color="auto" w:fill="FFFFFF"/>
        </w:rPr>
        <w:t xml:space="preserve">Who </w:t>
      </w:r>
      <w:r>
        <w:rPr>
          <w:color w:val="1C1E21"/>
          <w:sz w:val="26"/>
          <w:szCs w:val="26"/>
          <w:shd w:val="clear" w:color="auto" w:fill="FFFFFF"/>
        </w:rPr>
        <w:t xml:space="preserve">write the </w:t>
      </w:r>
      <w:proofErr w:type="gramStart"/>
      <w:r>
        <w:rPr>
          <w:color w:val="1C1E21"/>
          <w:sz w:val="26"/>
          <w:szCs w:val="26"/>
          <w:shd w:val="clear" w:color="auto" w:fill="FFFFFF"/>
        </w:rPr>
        <w:t xml:space="preserve">letter  </w:t>
      </w:r>
      <w:r>
        <w:rPr>
          <w:i/>
          <w:color w:val="1C1E21"/>
          <w:sz w:val="26"/>
          <w:szCs w:val="26"/>
        </w:rPr>
        <w:t>=</w:t>
      </w:r>
      <w:proofErr w:type="gramEnd"/>
      <w:r>
        <w:rPr>
          <w:i/>
          <w:color w:val="1C1E21"/>
          <w:sz w:val="26"/>
          <w:szCs w:val="26"/>
        </w:rPr>
        <w:t>&gt; Who i</w:t>
      </w:r>
      <w:r w:rsidRPr="005821C7">
        <w:rPr>
          <w:i/>
          <w:color w:val="1C1E21"/>
          <w:sz w:val="26"/>
          <w:szCs w:val="26"/>
        </w:rPr>
        <w:t>s </w:t>
      </w:r>
      <w:r>
        <w:rPr>
          <w:i/>
          <w:color w:val="1C1E21"/>
          <w:sz w:val="26"/>
          <w:szCs w:val="26"/>
        </w:rPr>
        <w:t xml:space="preserve">the </w:t>
      </w:r>
      <w:proofErr w:type="spellStart"/>
      <w:r>
        <w:rPr>
          <w:i/>
          <w:color w:val="1C1E21"/>
          <w:sz w:val="26"/>
          <w:szCs w:val="26"/>
        </w:rPr>
        <w:t>lettter</w:t>
      </w:r>
      <w:proofErr w:type="spellEnd"/>
      <w:r w:rsidRPr="005821C7">
        <w:rPr>
          <w:i/>
          <w:color w:val="1C1E21"/>
          <w:sz w:val="26"/>
          <w:szCs w:val="26"/>
        </w:rPr>
        <w:t xml:space="preserve"> </w:t>
      </w:r>
      <w:r w:rsidR="00391CAC">
        <w:rPr>
          <w:i/>
          <w:color w:val="1C1E21"/>
          <w:sz w:val="26"/>
          <w:szCs w:val="26"/>
        </w:rPr>
        <w:t xml:space="preserve">written </w:t>
      </w:r>
      <w:r w:rsidRPr="005821C7">
        <w:rPr>
          <w:i/>
          <w:color w:val="1C1E21"/>
          <w:sz w:val="26"/>
          <w:szCs w:val="26"/>
        </w:rPr>
        <w:t>by?</w:t>
      </w:r>
    </w:p>
    <w:p w14:paraId="30C3A081" w14:textId="77777777" w:rsidR="00A47708" w:rsidRPr="00A47708" w:rsidRDefault="005821C7" w:rsidP="005821C7">
      <w:pPr>
        <w:pStyle w:val="NormalWeb"/>
        <w:shd w:val="clear" w:color="auto" w:fill="FFFFFF"/>
        <w:spacing w:before="0" w:beforeAutospacing="0" w:after="0" w:afterAutospacing="0"/>
        <w:rPr>
          <w:i/>
          <w:color w:val="1C1E21"/>
          <w:sz w:val="26"/>
          <w:szCs w:val="26"/>
        </w:rPr>
      </w:pPr>
      <w:proofErr w:type="spellStart"/>
      <w:r w:rsidRPr="005821C7">
        <w:rPr>
          <w:color w:val="1C1E21"/>
          <w:sz w:val="26"/>
          <w:szCs w:val="26"/>
        </w:rPr>
        <w:t>Nếu</w:t>
      </w:r>
      <w:proofErr w:type="spellEnd"/>
      <w:r w:rsidRPr="005821C7">
        <w:rPr>
          <w:color w:val="1C1E21"/>
          <w:sz w:val="26"/>
          <w:szCs w:val="26"/>
        </w:rPr>
        <w:t> </w:t>
      </w:r>
      <w:r w:rsidRPr="004F31AB">
        <w:rPr>
          <w:b/>
          <w:color w:val="FF0000"/>
          <w:sz w:val="26"/>
          <w:szCs w:val="26"/>
        </w:rPr>
        <w:t>By</w:t>
      </w:r>
      <w:r w:rsidRPr="005821C7">
        <w:rPr>
          <w:color w:val="1C1E21"/>
          <w:sz w:val="26"/>
          <w:szCs w:val="26"/>
        </w:rPr>
        <w:t> </w:t>
      </w:r>
      <w:proofErr w:type="spellStart"/>
      <w:r w:rsidRPr="005821C7">
        <w:rPr>
          <w:color w:val="1C1E21"/>
          <w:sz w:val="26"/>
          <w:szCs w:val="26"/>
        </w:rPr>
        <w:t>đem</w:t>
      </w:r>
      <w:proofErr w:type="spellEnd"/>
      <w:r w:rsidRPr="005821C7">
        <w:rPr>
          <w:color w:val="1C1E21"/>
          <w:sz w:val="26"/>
          <w:szCs w:val="26"/>
        </w:rPr>
        <w:t xml:space="preserve"> </w:t>
      </w:r>
      <w:proofErr w:type="spellStart"/>
      <w:r w:rsidRPr="005821C7">
        <w:rPr>
          <w:color w:val="1C1E21"/>
          <w:sz w:val="26"/>
          <w:szCs w:val="26"/>
        </w:rPr>
        <w:t>ra</w:t>
      </w:r>
      <w:proofErr w:type="spellEnd"/>
      <w:r w:rsidRPr="005821C7">
        <w:rPr>
          <w:color w:val="1C1E21"/>
          <w:sz w:val="26"/>
          <w:szCs w:val="26"/>
        </w:rPr>
        <w:t xml:space="preserve"> </w:t>
      </w:r>
      <w:proofErr w:type="spellStart"/>
      <w:r w:rsidRPr="005821C7">
        <w:rPr>
          <w:color w:val="1C1E21"/>
          <w:sz w:val="26"/>
          <w:szCs w:val="26"/>
        </w:rPr>
        <w:t>đầu</w:t>
      </w:r>
      <w:proofErr w:type="spellEnd"/>
      <w:r w:rsidRPr="005821C7">
        <w:rPr>
          <w:color w:val="1C1E21"/>
          <w:sz w:val="26"/>
          <w:szCs w:val="26"/>
        </w:rPr>
        <w:t xml:space="preserve"> </w:t>
      </w:r>
      <w:proofErr w:type="spellStart"/>
      <w:r w:rsidRPr="005821C7">
        <w:rPr>
          <w:color w:val="1C1E21"/>
          <w:sz w:val="26"/>
          <w:szCs w:val="26"/>
        </w:rPr>
        <w:t>thì</w:t>
      </w:r>
      <w:proofErr w:type="spellEnd"/>
      <w:r w:rsidRPr="005821C7">
        <w:rPr>
          <w:color w:val="1C1E21"/>
          <w:sz w:val="26"/>
          <w:szCs w:val="26"/>
        </w:rPr>
        <w:t> </w:t>
      </w:r>
      <w:r w:rsidRPr="004F31AB">
        <w:rPr>
          <w:b/>
          <w:color w:val="FF0000"/>
          <w:sz w:val="26"/>
          <w:szCs w:val="26"/>
        </w:rPr>
        <w:t>who</w:t>
      </w:r>
      <w:r w:rsidRPr="005821C7">
        <w:rPr>
          <w:color w:val="1C1E21"/>
          <w:sz w:val="26"/>
          <w:szCs w:val="26"/>
        </w:rPr>
        <w:t> </w:t>
      </w:r>
      <w:proofErr w:type="spellStart"/>
      <w:r w:rsidRPr="005821C7">
        <w:rPr>
          <w:color w:val="1C1E21"/>
          <w:sz w:val="26"/>
          <w:szCs w:val="26"/>
        </w:rPr>
        <w:t>phải</w:t>
      </w:r>
      <w:proofErr w:type="spellEnd"/>
      <w:r w:rsidRPr="005821C7">
        <w:rPr>
          <w:color w:val="1C1E21"/>
          <w:sz w:val="26"/>
          <w:szCs w:val="26"/>
        </w:rPr>
        <w:t xml:space="preserve"> </w:t>
      </w:r>
      <w:proofErr w:type="spellStart"/>
      <w:r w:rsidRPr="005821C7">
        <w:rPr>
          <w:color w:val="1C1E21"/>
          <w:sz w:val="26"/>
          <w:szCs w:val="26"/>
        </w:rPr>
        <w:t>đổi</w:t>
      </w:r>
      <w:proofErr w:type="spellEnd"/>
      <w:r w:rsidRPr="005821C7">
        <w:rPr>
          <w:color w:val="1C1E21"/>
          <w:sz w:val="26"/>
          <w:szCs w:val="26"/>
        </w:rPr>
        <w:t xml:space="preserve"> </w:t>
      </w:r>
      <w:proofErr w:type="spellStart"/>
      <w:r w:rsidRPr="005821C7">
        <w:rPr>
          <w:color w:val="1C1E21"/>
          <w:sz w:val="26"/>
          <w:szCs w:val="26"/>
        </w:rPr>
        <w:t>thành</w:t>
      </w:r>
      <w:proofErr w:type="spellEnd"/>
      <w:r w:rsidRPr="005821C7">
        <w:rPr>
          <w:color w:val="1C1E21"/>
          <w:sz w:val="26"/>
          <w:szCs w:val="26"/>
        </w:rPr>
        <w:t> </w:t>
      </w:r>
      <w:r w:rsidRPr="004F31AB">
        <w:rPr>
          <w:b/>
          <w:color w:val="FF0000"/>
          <w:sz w:val="26"/>
          <w:szCs w:val="26"/>
        </w:rPr>
        <w:t>whom</w:t>
      </w:r>
      <w:r w:rsidRPr="005821C7">
        <w:rPr>
          <w:color w:val="1C1E21"/>
          <w:sz w:val="26"/>
          <w:szCs w:val="26"/>
        </w:rPr>
        <w:t>:</w:t>
      </w:r>
      <w:r>
        <w:rPr>
          <w:color w:val="1C1E21"/>
          <w:sz w:val="26"/>
          <w:szCs w:val="26"/>
        </w:rPr>
        <w:t xml:space="preserve"> </w:t>
      </w:r>
      <w:r w:rsidRPr="005821C7">
        <w:rPr>
          <w:i/>
          <w:color w:val="1C1E21"/>
          <w:sz w:val="26"/>
          <w:szCs w:val="26"/>
        </w:rPr>
        <w:t>=&gt; By whom</w:t>
      </w:r>
      <w:r w:rsidR="004F31AB" w:rsidRPr="004F31AB">
        <w:rPr>
          <w:i/>
          <w:color w:val="1C1E21"/>
          <w:sz w:val="26"/>
          <w:szCs w:val="26"/>
        </w:rPr>
        <w:t xml:space="preserve"> </w:t>
      </w:r>
      <w:r w:rsidR="004F31AB">
        <w:rPr>
          <w:i/>
          <w:color w:val="1C1E21"/>
          <w:sz w:val="26"/>
          <w:szCs w:val="26"/>
        </w:rPr>
        <w:t>i</w:t>
      </w:r>
      <w:r w:rsidR="004F31AB" w:rsidRPr="005821C7">
        <w:rPr>
          <w:i/>
          <w:color w:val="1C1E21"/>
          <w:sz w:val="26"/>
          <w:szCs w:val="26"/>
        </w:rPr>
        <w:t>s </w:t>
      </w:r>
      <w:r w:rsidR="004F31AB">
        <w:rPr>
          <w:i/>
          <w:color w:val="1C1E21"/>
          <w:sz w:val="26"/>
          <w:szCs w:val="26"/>
        </w:rPr>
        <w:t xml:space="preserve">the </w:t>
      </w:r>
      <w:proofErr w:type="spellStart"/>
      <w:r w:rsidR="004F31AB">
        <w:rPr>
          <w:i/>
          <w:color w:val="1C1E21"/>
          <w:sz w:val="26"/>
          <w:szCs w:val="26"/>
        </w:rPr>
        <w:t>lettter</w:t>
      </w:r>
      <w:proofErr w:type="spellEnd"/>
      <w:r w:rsidR="004F31AB" w:rsidRPr="005821C7">
        <w:rPr>
          <w:i/>
          <w:color w:val="1C1E21"/>
          <w:sz w:val="26"/>
          <w:szCs w:val="26"/>
        </w:rPr>
        <w:t xml:space="preserve"> </w:t>
      </w:r>
      <w:r w:rsidR="004F31AB">
        <w:rPr>
          <w:i/>
          <w:color w:val="1C1E21"/>
          <w:sz w:val="26"/>
          <w:szCs w:val="26"/>
        </w:rPr>
        <w:t xml:space="preserve">written </w:t>
      </w:r>
      <w:proofErr w:type="gramStart"/>
      <w:r w:rsidR="004F31AB" w:rsidRPr="005821C7">
        <w:rPr>
          <w:i/>
          <w:color w:val="1C1E21"/>
          <w:sz w:val="26"/>
          <w:szCs w:val="26"/>
        </w:rPr>
        <w:t>by</w:t>
      </w:r>
      <w:r w:rsidRPr="005821C7">
        <w:rPr>
          <w:i/>
          <w:color w:val="1C1E21"/>
          <w:sz w:val="26"/>
          <w:szCs w:val="26"/>
        </w:rPr>
        <w:t> ?</w:t>
      </w:r>
      <w:proofErr w:type="gramEnd"/>
    </w:p>
    <w:p w14:paraId="5BF15572" w14:textId="77777777" w:rsidR="000C4949" w:rsidRPr="00621391" w:rsidRDefault="000C4949" w:rsidP="000C4949">
      <w:pPr>
        <w:rPr>
          <w:b/>
          <w:color w:val="000000" w:themeColor="text1"/>
          <w:sz w:val="26"/>
          <w:szCs w:val="26"/>
        </w:rPr>
      </w:pPr>
      <w:r w:rsidRPr="00621391">
        <w:rPr>
          <w:b/>
          <w:sz w:val="26"/>
          <w:szCs w:val="26"/>
        </w:rPr>
        <w:t xml:space="preserve">II/ EXERCISES 1: </w:t>
      </w:r>
      <w:r w:rsidRPr="00621391">
        <w:rPr>
          <w:b/>
          <w:color w:val="000000" w:themeColor="text1"/>
          <w:sz w:val="26"/>
          <w:szCs w:val="26"/>
        </w:rPr>
        <w:t>Change the following sentences into the passive voice</w:t>
      </w:r>
      <w:r w:rsidRPr="00621391">
        <w:rPr>
          <w:color w:val="000000" w:themeColor="text1"/>
          <w:sz w:val="26"/>
          <w:szCs w:val="26"/>
        </w:rPr>
        <w:t>:</w:t>
      </w:r>
    </w:p>
    <w:p w14:paraId="5467D56C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1.</w:t>
      </w:r>
      <w:r w:rsidR="00CC56BB">
        <w:rPr>
          <w:sz w:val="26"/>
          <w:szCs w:val="26"/>
        </w:rPr>
        <w:t xml:space="preserve"> N</w:t>
      </w:r>
      <w:r w:rsidRPr="00621391">
        <w:rPr>
          <w:sz w:val="26"/>
          <w:szCs w:val="26"/>
        </w:rPr>
        <w:t>o one finds metals in the earth.</w:t>
      </w:r>
    </w:p>
    <w:p w14:paraId="2E73765D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……………………………………………………..</w:t>
      </w:r>
    </w:p>
    <w:p w14:paraId="1E90975E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2.</w:t>
      </w:r>
      <w:r w:rsidR="00CC56BB">
        <w:rPr>
          <w:sz w:val="26"/>
          <w:szCs w:val="26"/>
        </w:rPr>
        <w:t xml:space="preserve"> N</w:t>
      </w:r>
      <w:r w:rsidRPr="00621391">
        <w:rPr>
          <w:sz w:val="26"/>
          <w:szCs w:val="26"/>
        </w:rPr>
        <w:t>obody kept food in a refrigerator last night.</w:t>
      </w:r>
    </w:p>
    <w:p w14:paraId="2C0BB2DD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……………………………………………………</w:t>
      </w:r>
    </w:p>
    <w:p w14:paraId="57D98739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3.</w:t>
      </w:r>
      <w:r w:rsidR="00CC56BB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 xml:space="preserve">None buys bread and cakes at the </w:t>
      </w:r>
      <w:proofErr w:type="gramStart"/>
      <w:r w:rsidRPr="00621391">
        <w:rPr>
          <w:sz w:val="26"/>
          <w:szCs w:val="26"/>
        </w:rPr>
        <w:t>baker's</w:t>
      </w:r>
      <w:proofErr w:type="gramEnd"/>
      <w:r w:rsidRPr="00621391">
        <w:rPr>
          <w:sz w:val="26"/>
          <w:szCs w:val="26"/>
        </w:rPr>
        <w:t>.</w:t>
      </w:r>
    </w:p>
    <w:p w14:paraId="4F2585B9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…………………………………………………….</w:t>
      </w:r>
    </w:p>
    <w:p w14:paraId="6D87F940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4.</w:t>
      </w:r>
      <w:r w:rsidR="00CC56BB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>People will send lots of cards at Christmas.</w:t>
      </w:r>
    </w:p>
    <w:p w14:paraId="1471ED6F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……………………………………………………</w:t>
      </w:r>
    </w:p>
    <w:p w14:paraId="71AE856D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5.</w:t>
      </w:r>
      <w:r w:rsidR="00CC56BB">
        <w:rPr>
          <w:sz w:val="26"/>
          <w:szCs w:val="26"/>
        </w:rPr>
        <w:t xml:space="preserve"> </w:t>
      </w:r>
      <w:r w:rsidR="0082345C">
        <w:rPr>
          <w:sz w:val="26"/>
          <w:szCs w:val="26"/>
        </w:rPr>
        <w:t xml:space="preserve">We have turned </w:t>
      </w:r>
      <w:r w:rsidRPr="00621391">
        <w:rPr>
          <w:sz w:val="26"/>
          <w:szCs w:val="26"/>
        </w:rPr>
        <w:t>on the lights when it's dark.</w:t>
      </w:r>
    </w:p>
    <w:p w14:paraId="4F419916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……………………………………………………….</w:t>
      </w:r>
    </w:p>
    <w:p w14:paraId="229ACFD0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6. We should study many subjects at school.</w:t>
      </w:r>
    </w:p>
    <w:p w14:paraId="28232AD7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……………………………………………………..</w:t>
      </w:r>
    </w:p>
    <w:p w14:paraId="682F507F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7. They are building a better hospital in our village.</w:t>
      </w:r>
    </w:p>
    <w:p w14:paraId="7A300288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……………………………………………………….</w:t>
      </w:r>
    </w:p>
    <w:p w14:paraId="1EDE18EA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lastRenderedPageBreak/>
        <w:t>8. He is bringing her a nice present.</w:t>
      </w:r>
    </w:p>
    <w:p w14:paraId="496E8613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…………………………………………………………..</w:t>
      </w:r>
    </w:p>
    <w:p w14:paraId="301A622B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9. Someone broke the sink in the kitchen.</w:t>
      </w:r>
    </w:p>
    <w:p w14:paraId="7F34C83C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………………………………………………………</w:t>
      </w:r>
    </w:p>
    <w:p w14:paraId="26F2A3FA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10. Our teacher is teaching us English.</w:t>
      </w:r>
    </w:p>
    <w:p w14:paraId="4589832A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………………………………………………………</w:t>
      </w:r>
    </w:p>
    <w:p w14:paraId="4779B7D3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11.</w:t>
      </w:r>
      <w:r w:rsidR="0082345C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>Someone took my English novels away.</w:t>
      </w:r>
    </w:p>
    <w:p w14:paraId="238E0421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……………………………………………………….</w:t>
      </w:r>
    </w:p>
    <w:p w14:paraId="1A411DBD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12. My nephew was reading a novel.</w:t>
      </w:r>
    </w:p>
    <w:p w14:paraId="4F1E9488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…………………………………………………………</w:t>
      </w:r>
    </w:p>
    <w:p w14:paraId="6334FA13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13.</w:t>
      </w:r>
      <w:r w:rsidR="0082345C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>The hostess is driving her own car.</w:t>
      </w:r>
    </w:p>
    <w:p w14:paraId="026A8E7C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…………………………………………………………</w:t>
      </w:r>
    </w:p>
    <w:p w14:paraId="4CE8EDE2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14. My mother is going to prepare a meal</w:t>
      </w:r>
    </w:p>
    <w:p w14:paraId="1EFAD1D8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…………………………………………………………</w:t>
      </w:r>
    </w:p>
    <w:p w14:paraId="175114AD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15. He can write a novel now.</w:t>
      </w:r>
    </w:p>
    <w:p w14:paraId="1C92F615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 ……………………………</w:t>
      </w:r>
    </w:p>
    <w:p w14:paraId="4CF7572C" w14:textId="77777777" w:rsidR="000C4949" w:rsidRPr="00621391" w:rsidRDefault="000C4949" w:rsidP="000C4949">
      <w:pPr>
        <w:rPr>
          <w:color w:val="333333"/>
          <w:sz w:val="26"/>
          <w:szCs w:val="26"/>
        </w:rPr>
      </w:pPr>
      <w:r w:rsidRPr="00621391">
        <w:rPr>
          <w:b/>
          <w:sz w:val="26"/>
          <w:szCs w:val="26"/>
        </w:rPr>
        <w:t>III/ EXERCISES 2</w:t>
      </w:r>
      <w:r w:rsidRPr="00621391">
        <w:rPr>
          <w:color w:val="333333"/>
          <w:sz w:val="26"/>
          <w:szCs w:val="26"/>
        </w:rPr>
        <w:br/>
      </w:r>
      <w:r w:rsidRPr="00621391">
        <w:rPr>
          <w:color w:val="333333"/>
          <w:sz w:val="26"/>
          <w:szCs w:val="26"/>
          <w:shd w:val="clear" w:color="auto" w:fill="FFFFFF"/>
        </w:rPr>
        <w:t>   1. Did your friend mail that letter?</w:t>
      </w:r>
      <w:r w:rsidRPr="00621391">
        <w:rPr>
          <w:color w:val="333333"/>
          <w:sz w:val="26"/>
          <w:szCs w:val="26"/>
        </w:rPr>
        <w:br/>
      </w:r>
      <w:r w:rsidRPr="00621391">
        <w:rPr>
          <w:sz w:val="26"/>
          <w:szCs w:val="26"/>
        </w:rPr>
        <w:t>……………………… ……………………………</w:t>
      </w:r>
      <w:r w:rsidRPr="00621391">
        <w:rPr>
          <w:color w:val="333333"/>
          <w:sz w:val="26"/>
          <w:szCs w:val="26"/>
        </w:rPr>
        <w:br/>
      </w:r>
      <w:r w:rsidRPr="00621391">
        <w:rPr>
          <w:color w:val="333333"/>
          <w:sz w:val="26"/>
          <w:szCs w:val="26"/>
          <w:shd w:val="clear" w:color="auto" w:fill="FFFFFF"/>
        </w:rPr>
        <w:t>   2. Has Nina finished the work?</w:t>
      </w:r>
      <w:r w:rsidRPr="00621391">
        <w:rPr>
          <w:color w:val="333333"/>
          <w:sz w:val="26"/>
          <w:szCs w:val="26"/>
        </w:rPr>
        <w:br/>
      </w:r>
      <w:r w:rsidRPr="00621391">
        <w:rPr>
          <w:sz w:val="26"/>
          <w:szCs w:val="26"/>
        </w:rPr>
        <w:t>……………………… ……………………………</w:t>
      </w:r>
      <w:r w:rsidRPr="00621391">
        <w:rPr>
          <w:color w:val="333333"/>
          <w:sz w:val="26"/>
          <w:szCs w:val="26"/>
        </w:rPr>
        <w:br/>
      </w:r>
      <w:r w:rsidRPr="00621391">
        <w:rPr>
          <w:color w:val="333333"/>
          <w:sz w:val="26"/>
          <w:szCs w:val="26"/>
          <w:shd w:val="clear" w:color="auto" w:fill="FFFFFF"/>
        </w:rPr>
        <w:t>   3. Did he speak about tropical countries in the world?</w:t>
      </w:r>
      <w:r w:rsidRPr="00621391">
        <w:rPr>
          <w:color w:val="333333"/>
          <w:sz w:val="26"/>
          <w:szCs w:val="26"/>
        </w:rPr>
        <w:br/>
      </w:r>
      <w:r w:rsidRPr="00621391">
        <w:rPr>
          <w:sz w:val="26"/>
          <w:szCs w:val="26"/>
        </w:rPr>
        <w:t>……………………… ……………………………</w:t>
      </w:r>
      <w:r w:rsidRPr="00621391">
        <w:rPr>
          <w:color w:val="333333"/>
          <w:sz w:val="26"/>
          <w:szCs w:val="26"/>
        </w:rPr>
        <w:br/>
      </w:r>
      <w:r w:rsidRPr="00621391">
        <w:rPr>
          <w:color w:val="333333"/>
          <w:sz w:val="26"/>
          <w:szCs w:val="26"/>
          <w:shd w:val="clear" w:color="auto" w:fill="FFFFFF"/>
        </w:rPr>
        <w:t>   4. Ha</w:t>
      </w:r>
      <w:r w:rsidR="0082345C">
        <w:rPr>
          <w:color w:val="333333"/>
          <w:sz w:val="26"/>
          <w:szCs w:val="26"/>
          <w:shd w:val="clear" w:color="auto" w:fill="FFFFFF"/>
        </w:rPr>
        <w:t>s your sister cleaned the floor</w:t>
      </w:r>
      <w:r w:rsidRPr="00621391">
        <w:rPr>
          <w:color w:val="333333"/>
          <w:sz w:val="26"/>
          <w:szCs w:val="26"/>
          <w:shd w:val="clear" w:color="auto" w:fill="FFFFFF"/>
        </w:rPr>
        <w:t>?</w:t>
      </w:r>
      <w:r w:rsidRPr="00621391">
        <w:rPr>
          <w:color w:val="333333"/>
          <w:sz w:val="26"/>
          <w:szCs w:val="26"/>
        </w:rPr>
        <w:br/>
      </w:r>
      <w:r w:rsidRPr="00621391">
        <w:rPr>
          <w:sz w:val="26"/>
          <w:szCs w:val="26"/>
        </w:rPr>
        <w:t>……………………… ……………………………</w:t>
      </w:r>
      <w:r w:rsidRPr="00621391">
        <w:rPr>
          <w:color w:val="333333"/>
          <w:sz w:val="26"/>
          <w:szCs w:val="26"/>
        </w:rPr>
        <w:br/>
      </w:r>
      <w:r w:rsidRPr="00621391">
        <w:rPr>
          <w:color w:val="333333"/>
          <w:sz w:val="26"/>
          <w:szCs w:val="26"/>
          <w:shd w:val="clear" w:color="auto" w:fill="FFFFFF"/>
        </w:rPr>
        <w:t>   5. Does he make a bad chocolate cake?</w:t>
      </w:r>
      <w:r w:rsidRPr="00621391">
        <w:rPr>
          <w:color w:val="333333"/>
          <w:sz w:val="26"/>
          <w:szCs w:val="26"/>
        </w:rPr>
        <w:br/>
      </w:r>
      <w:r w:rsidRPr="00621391">
        <w:rPr>
          <w:sz w:val="26"/>
          <w:szCs w:val="26"/>
        </w:rPr>
        <w:t>……………………… ……………………………</w:t>
      </w:r>
      <w:r w:rsidRPr="00621391">
        <w:rPr>
          <w:color w:val="333333"/>
          <w:sz w:val="26"/>
          <w:szCs w:val="26"/>
        </w:rPr>
        <w:br/>
      </w:r>
      <w:r w:rsidRPr="00621391">
        <w:rPr>
          <w:color w:val="333333"/>
          <w:sz w:val="26"/>
          <w:szCs w:val="26"/>
          <w:shd w:val="clear" w:color="auto" w:fill="FFFFFF"/>
        </w:rPr>
        <w:t>   6. Must you post this letter?</w:t>
      </w:r>
      <w:r w:rsidRPr="00621391">
        <w:rPr>
          <w:color w:val="333333"/>
          <w:sz w:val="26"/>
          <w:szCs w:val="26"/>
        </w:rPr>
        <w:br/>
      </w:r>
      <w:r w:rsidRPr="00621391">
        <w:rPr>
          <w:sz w:val="26"/>
          <w:szCs w:val="26"/>
        </w:rPr>
        <w:t>……………………… ……………………………</w:t>
      </w:r>
      <w:r w:rsidRPr="00621391">
        <w:rPr>
          <w:color w:val="333333"/>
          <w:sz w:val="26"/>
          <w:szCs w:val="26"/>
        </w:rPr>
        <w:br/>
      </w:r>
      <w:r w:rsidRPr="00621391">
        <w:rPr>
          <w:color w:val="333333"/>
          <w:sz w:val="26"/>
          <w:szCs w:val="26"/>
          <w:shd w:val="clear" w:color="auto" w:fill="FFFFFF"/>
        </w:rPr>
        <w:t>   7. Have you taken my book?</w:t>
      </w:r>
      <w:r w:rsidRPr="00621391">
        <w:rPr>
          <w:color w:val="333333"/>
          <w:sz w:val="26"/>
          <w:szCs w:val="26"/>
        </w:rPr>
        <w:br/>
      </w:r>
      <w:r w:rsidRPr="00621391">
        <w:rPr>
          <w:sz w:val="26"/>
          <w:szCs w:val="26"/>
        </w:rPr>
        <w:t>……………………… ……………………………</w:t>
      </w:r>
      <w:r w:rsidRPr="00621391">
        <w:rPr>
          <w:color w:val="333333"/>
          <w:sz w:val="26"/>
          <w:szCs w:val="26"/>
        </w:rPr>
        <w:br/>
      </w:r>
      <w:r w:rsidRPr="00621391">
        <w:rPr>
          <w:color w:val="333333"/>
          <w:sz w:val="26"/>
          <w:szCs w:val="26"/>
          <w:shd w:val="clear" w:color="auto" w:fill="FFFFFF"/>
        </w:rPr>
        <w:t>   8. Can you clean the house?</w:t>
      </w:r>
      <w:r w:rsidRPr="00621391">
        <w:rPr>
          <w:color w:val="333333"/>
          <w:sz w:val="26"/>
          <w:szCs w:val="26"/>
        </w:rPr>
        <w:br/>
      </w:r>
      <w:r w:rsidRPr="00621391">
        <w:rPr>
          <w:sz w:val="26"/>
          <w:szCs w:val="26"/>
        </w:rPr>
        <w:t>……………………… ……………………………</w:t>
      </w:r>
      <w:r w:rsidRPr="00621391">
        <w:rPr>
          <w:color w:val="333333"/>
          <w:sz w:val="26"/>
          <w:szCs w:val="26"/>
        </w:rPr>
        <w:br/>
      </w:r>
      <w:r w:rsidRPr="00621391">
        <w:rPr>
          <w:color w:val="333333"/>
          <w:sz w:val="26"/>
          <w:szCs w:val="26"/>
          <w:shd w:val="clear" w:color="auto" w:fill="FFFFFF"/>
        </w:rPr>
        <w:t>   9. Does he steal my ruler?</w:t>
      </w:r>
      <w:r w:rsidRPr="00621391">
        <w:rPr>
          <w:color w:val="333333"/>
          <w:sz w:val="26"/>
          <w:szCs w:val="26"/>
        </w:rPr>
        <w:br/>
      </w:r>
      <w:r w:rsidRPr="00621391">
        <w:rPr>
          <w:sz w:val="26"/>
          <w:szCs w:val="26"/>
        </w:rPr>
        <w:t>……………………… ……………………………</w:t>
      </w:r>
    </w:p>
    <w:p w14:paraId="47D82121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color w:val="333333"/>
          <w:sz w:val="26"/>
          <w:szCs w:val="26"/>
          <w:shd w:val="clear" w:color="auto" w:fill="FFFFFF"/>
        </w:rPr>
        <w:t>10. Does your friend buy this house?</w:t>
      </w:r>
      <w:r w:rsidRPr="00621391">
        <w:rPr>
          <w:color w:val="333333"/>
          <w:sz w:val="26"/>
          <w:szCs w:val="26"/>
        </w:rPr>
        <w:br/>
      </w:r>
      <w:r w:rsidRPr="00621391">
        <w:rPr>
          <w:sz w:val="26"/>
          <w:szCs w:val="26"/>
        </w:rPr>
        <w:t>……………………… ……………………………</w:t>
      </w:r>
    </w:p>
    <w:p w14:paraId="497BC947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11. Does a butcher make milk?</w:t>
      </w:r>
    </w:p>
    <w:p w14:paraId="2CE57DEA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………………………………………………..</w:t>
      </w:r>
    </w:p>
    <w:p w14:paraId="7B1C3AAB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12, Will people</w:t>
      </w:r>
      <w:r w:rsidR="0082345C">
        <w:rPr>
          <w:sz w:val="26"/>
          <w:szCs w:val="26"/>
        </w:rPr>
        <w:t xml:space="preserve"> use bricks for building houses</w:t>
      </w:r>
      <w:r w:rsidRPr="00621391">
        <w:rPr>
          <w:sz w:val="26"/>
          <w:szCs w:val="26"/>
        </w:rPr>
        <w:t>?</w:t>
      </w:r>
    </w:p>
    <w:p w14:paraId="0503A8F6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………………………………………………………</w:t>
      </w:r>
    </w:p>
    <w:p w14:paraId="78759C23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13. Is she going</w:t>
      </w:r>
      <w:r w:rsidR="0082345C">
        <w:rPr>
          <w:sz w:val="26"/>
          <w:szCs w:val="26"/>
        </w:rPr>
        <w:t xml:space="preserve"> to hang my overcoat on the peg</w:t>
      </w:r>
      <w:r w:rsidRPr="00621391">
        <w:rPr>
          <w:sz w:val="26"/>
          <w:szCs w:val="26"/>
        </w:rPr>
        <w:t>?</w:t>
      </w:r>
    </w:p>
    <w:p w14:paraId="52F3E273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ab/>
        <w:t>……………………………………………………………..</w:t>
      </w:r>
    </w:p>
    <w:p w14:paraId="714339CE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14. Is the sheep eating grass on the meadow?</w:t>
      </w:r>
    </w:p>
    <w:p w14:paraId="3B0D807C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            …………………………………………………………………………..</w:t>
      </w:r>
    </w:p>
    <w:p w14:paraId="1006D736" w14:textId="77777777" w:rsidR="000C4949" w:rsidRPr="00621391" w:rsidRDefault="0082345C" w:rsidP="000C4949">
      <w:pPr>
        <w:rPr>
          <w:sz w:val="26"/>
          <w:szCs w:val="26"/>
        </w:rPr>
      </w:pPr>
      <w:r>
        <w:rPr>
          <w:sz w:val="26"/>
          <w:szCs w:val="26"/>
        </w:rPr>
        <w:t>14. Did you wait for our boss</w:t>
      </w:r>
      <w:r w:rsidR="000C4949" w:rsidRPr="00621391">
        <w:rPr>
          <w:sz w:val="26"/>
          <w:szCs w:val="26"/>
        </w:rPr>
        <w:t>?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b/>
          <w:sz w:val="26"/>
          <w:szCs w:val="26"/>
        </w:rPr>
        <w:t>IV/ EXERCISES 3: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color w:val="333333"/>
          <w:sz w:val="26"/>
          <w:szCs w:val="26"/>
          <w:shd w:val="clear" w:color="auto" w:fill="FFFFFF"/>
        </w:rPr>
        <w:t>    1. Where do you find the box?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sz w:val="26"/>
          <w:szCs w:val="26"/>
        </w:rPr>
        <w:t>……………………… ……………………………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color w:val="333333"/>
          <w:sz w:val="26"/>
          <w:szCs w:val="26"/>
          <w:shd w:val="clear" w:color="auto" w:fill="FFFFFF"/>
        </w:rPr>
        <w:t xml:space="preserve">    2. Who </w:t>
      </w:r>
      <w:r w:rsidR="00A20011">
        <w:rPr>
          <w:color w:val="333333"/>
          <w:sz w:val="26"/>
          <w:szCs w:val="26"/>
          <w:shd w:val="clear" w:color="auto" w:fill="FFFFFF"/>
        </w:rPr>
        <w:t xml:space="preserve">did you </w:t>
      </w:r>
      <w:r w:rsidR="00190D7E">
        <w:rPr>
          <w:color w:val="333333"/>
          <w:sz w:val="26"/>
          <w:szCs w:val="26"/>
          <w:shd w:val="clear" w:color="auto" w:fill="FFFFFF"/>
        </w:rPr>
        <w:t>meet</w:t>
      </w:r>
      <w:r w:rsidR="000C4949" w:rsidRPr="00621391">
        <w:rPr>
          <w:color w:val="333333"/>
          <w:sz w:val="26"/>
          <w:szCs w:val="26"/>
          <w:shd w:val="clear" w:color="auto" w:fill="FFFFFF"/>
        </w:rPr>
        <w:t>?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sz w:val="26"/>
          <w:szCs w:val="26"/>
        </w:rPr>
        <w:lastRenderedPageBreak/>
        <w:t>……………………… ……………………………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color w:val="333333"/>
          <w:sz w:val="26"/>
          <w:szCs w:val="26"/>
          <w:shd w:val="clear" w:color="auto" w:fill="FFFFFF"/>
        </w:rPr>
        <w:t>    3. When does your friend buy this house?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sz w:val="26"/>
          <w:szCs w:val="26"/>
        </w:rPr>
        <w:t>……………………… ……………………………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color w:val="333333"/>
          <w:sz w:val="26"/>
          <w:szCs w:val="26"/>
          <w:shd w:val="clear" w:color="auto" w:fill="FFFFFF"/>
        </w:rPr>
        <w:t>    4. Why do you clean the house?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sz w:val="26"/>
          <w:szCs w:val="26"/>
        </w:rPr>
        <w:t>……………………… ……………………………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color w:val="333333"/>
          <w:sz w:val="26"/>
          <w:szCs w:val="26"/>
          <w:shd w:val="clear" w:color="auto" w:fill="FFFFFF"/>
        </w:rPr>
        <w:t>    5. Which books do you prefer?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sz w:val="26"/>
          <w:szCs w:val="26"/>
        </w:rPr>
        <w:t>……………………… ……………………………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color w:val="333333"/>
          <w:sz w:val="26"/>
          <w:szCs w:val="26"/>
          <w:shd w:val="clear" w:color="auto" w:fill="FFFFFF"/>
        </w:rPr>
        <w:t>    6. Who did the homework?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sz w:val="26"/>
          <w:szCs w:val="26"/>
        </w:rPr>
        <w:t>……………………… ……………………………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color w:val="333333"/>
          <w:sz w:val="26"/>
          <w:szCs w:val="26"/>
          <w:shd w:val="clear" w:color="auto" w:fill="FFFFFF"/>
        </w:rPr>
        <w:t>    7. When did Sam repair my car?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sz w:val="26"/>
          <w:szCs w:val="26"/>
        </w:rPr>
        <w:t>……………………… ……………………………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color w:val="333333"/>
          <w:sz w:val="26"/>
          <w:szCs w:val="26"/>
          <w:shd w:val="clear" w:color="auto" w:fill="FFFFFF"/>
        </w:rPr>
        <w:t>    8. When did you steal my pencil case?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sz w:val="26"/>
          <w:szCs w:val="26"/>
        </w:rPr>
        <w:t>……………………… ……………………………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color w:val="333333"/>
          <w:sz w:val="26"/>
          <w:szCs w:val="26"/>
          <w:shd w:val="clear" w:color="auto" w:fill="FFFFFF"/>
        </w:rPr>
        <w:t>    9. Who finished the report?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sz w:val="26"/>
          <w:szCs w:val="26"/>
        </w:rPr>
        <w:t>……………………… ……………………………</w:t>
      </w:r>
      <w:r w:rsidR="000C4949" w:rsidRPr="00621391">
        <w:rPr>
          <w:color w:val="333333"/>
          <w:sz w:val="26"/>
          <w:szCs w:val="26"/>
        </w:rPr>
        <w:br/>
      </w:r>
      <w:r w:rsidR="000C4949" w:rsidRPr="00621391">
        <w:rPr>
          <w:color w:val="333333"/>
          <w:sz w:val="26"/>
          <w:szCs w:val="26"/>
          <w:shd w:val="clear" w:color="auto" w:fill="FFFFFF"/>
        </w:rPr>
        <w:t>    10. When did your mother mail that letter?</w:t>
      </w:r>
    </w:p>
    <w:p w14:paraId="717AF500" w14:textId="77777777" w:rsidR="000C4949" w:rsidRPr="00621391" w:rsidRDefault="000C4949" w:rsidP="000C4949">
      <w:pPr>
        <w:pBdr>
          <w:bottom w:val="single" w:sz="4" w:space="1" w:color="auto"/>
        </w:pBdr>
        <w:rPr>
          <w:sz w:val="26"/>
          <w:szCs w:val="26"/>
        </w:rPr>
      </w:pPr>
      <w:r w:rsidRPr="00621391">
        <w:rPr>
          <w:sz w:val="26"/>
          <w:szCs w:val="26"/>
        </w:rPr>
        <w:t>……………………… ……………………………</w:t>
      </w:r>
    </w:p>
    <w:p w14:paraId="1515FEA8" w14:textId="77777777" w:rsidR="000C4949" w:rsidRPr="00621391" w:rsidRDefault="000C4949" w:rsidP="000C4949">
      <w:pPr>
        <w:jc w:val="center"/>
        <w:rPr>
          <w:b/>
          <w:sz w:val="26"/>
          <w:szCs w:val="26"/>
          <w:u w:val="single"/>
        </w:rPr>
      </w:pPr>
    </w:p>
    <w:p w14:paraId="07D73E0A" w14:textId="77777777" w:rsidR="000C4949" w:rsidRPr="00621391" w:rsidRDefault="000C4949" w:rsidP="000C4949">
      <w:pPr>
        <w:jc w:val="center"/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  <w:u w:val="single"/>
        </w:rPr>
        <w:t>*  REPORTED SPEECH</w:t>
      </w:r>
    </w:p>
    <w:p w14:paraId="6773B24A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b/>
          <w:sz w:val="26"/>
          <w:szCs w:val="26"/>
        </w:rPr>
        <w:t>1, Command</w:t>
      </w:r>
      <w:r w:rsidRPr="00621391">
        <w:rPr>
          <w:sz w:val="26"/>
          <w:szCs w:val="26"/>
        </w:rPr>
        <w:t xml:space="preserve"> (</w:t>
      </w:r>
      <w:proofErr w:type="spellStart"/>
      <w:r w:rsidRPr="00621391">
        <w:rPr>
          <w:sz w:val="26"/>
          <w:szCs w:val="26"/>
        </w:rPr>
        <w:t>mệnh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lệnh</w:t>
      </w:r>
      <w:proofErr w:type="spellEnd"/>
      <w:r w:rsidRPr="00621391">
        <w:rPr>
          <w:sz w:val="26"/>
          <w:szCs w:val="26"/>
        </w:rPr>
        <w:t xml:space="preserve">) </w:t>
      </w:r>
      <w:r w:rsidRPr="00621391">
        <w:rPr>
          <w:i/>
          <w:sz w:val="26"/>
          <w:szCs w:val="26"/>
        </w:rPr>
        <w:t xml:space="preserve">-&gt; </w:t>
      </w:r>
      <w:proofErr w:type="spellStart"/>
      <w:r w:rsidRPr="00621391">
        <w:rPr>
          <w:i/>
          <w:sz w:val="26"/>
          <w:szCs w:val="26"/>
        </w:rPr>
        <w:t>câu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trong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ngoặc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bắt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đầu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bằng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động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từ</w:t>
      </w:r>
      <w:proofErr w:type="spellEnd"/>
    </w:p>
    <w:p w14:paraId="5C8BA49C" w14:textId="77777777" w:rsidR="000C4949" w:rsidRPr="0095444A" w:rsidRDefault="000C4949" w:rsidP="000C4949">
      <w:pPr>
        <w:rPr>
          <w:bCs/>
          <w:sz w:val="26"/>
          <w:szCs w:val="26"/>
        </w:rPr>
      </w:pPr>
      <w:r w:rsidRPr="00621391">
        <w:rPr>
          <w:bCs/>
          <w:sz w:val="26"/>
          <w:szCs w:val="26"/>
        </w:rPr>
        <w:t>Ex:</w:t>
      </w:r>
      <w:r>
        <w:rPr>
          <w:bCs/>
          <w:sz w:val="26"/>
          <w:szCs w:val="26"/>
        </w:rPr>
        <w:t xml:space="preserve"> </w:t>
      </w:r>
      <w:r w:rsidRPr="00621391">
        <w:rPr>
          <w:bCs/>
          <w:sz w:val="26"/>
          <w:szCs w:val="26"/>
        </w:rPr>
        <w:t xml:space="preserve">Tom said: “Wait for me here, </w:t>
      </w:r>
      <w:proofErr w:type="gramStart"/>
      <w:r w:rsidRPr="00621391">
        <w:rPr>
          <w:bCs/>
          <w:sz w:val="26"/>
          <w:szCs w:val="26"/>
        </w:rPr>
        <w:t>Marry ?</w:t>
      </w:r>
      <w:proofErr w:type="gramEnd"/>
      <w:r w:rsidRPr="00621391">
        <w:rPr>
          <w:bCs/>
          <w:sz w:val="26"/>
          <w:szCs w:val="26"/>
        </w:rPr>
        <w:t xml:space="preserve">” </w:t>
      </w:r>
      <w:r>
        <w:rPr>
          <w:bCs/>
          <w:sz w:val="26"/>
          <w:szCs w:val="26"/>
        </w:rPr>
        <w:t xml:space="preserve"> </w:t>
      </w:r>
      <w:r w:rsidRPr="00621391">
        <w:rPr>
          <w:bCs/>
          <w:sz w:val="26"/>
          <w:szCs w:val="26"/>
        </w:rPr>
        <w:t>-&gt;</w:t>
      </w:r>
      <w:r w:rsidRPr="00621391">
        <w:rPr>
          <w:iCs/>
          <w:sz w:val="26"/>
          <w:szCs w:val="26"/>
        </w:rPr>
        <w:t xml:space="preserve">Tom told Marry to wait for him there. </w:t>
      </w:r>
    </w:p>
    <w:p w14:paraId="7436EBCE" w14:textId="77777777" w:rsidR="000C4949" w:rsidRPr="0095444A" w:rsidRDefault="000C4949" w:rsidP="000C4949">
      <w:pPr>
        <w:jc w:val="center"/>
        <w:rPr>
          <w:b/>
          <w:bCs/>
          <w:color w:val="FF0000"/>
          <w:sz w:val="26"/>
          <w:szCs w:val="26"/>
        </w:rPr>
      </w:pPr>
      <w:r w:rsidRPr="0095444A">
        <w:rPr>
          <w:b/>
          <w:bCs/>
          <w:color w:val="FF0000"/>
          <w:sz w:val="26"/>
          <w:szCs w:val="26"/>
        </w:rPr>
        <w:t>S + told/asked + O + to inf</w:t>
      </w:r>
      <w:r>
        <w:rPr>
          <w:b/>
          <w:bCs/>
          <w:color w:val="FF0000"/>
          <w:sz w:val="26"/>
          <w:szCs w:val="26"/>
        </w:rPr>
        <w:t xml:space="preserve"> </w:t>
      </w:r>
      <w:r w:rsidRPr="0095444A">
        <w:rPr>
          <w:b/>
          <w:bCs/>
          <w:color w:val="FF0000"/>
          <w:sz w:val="26"/>
          <w:szCs w:val="26"/>
        </w:rPr>
        <w:t>/ not to inf</w:t>
      </w:r>
      <w:r>
        <w:rPr>
          <w:b/>
          <w:bCs/>
          <w:color w:val="FF0000"/>
          <w:sz w:val="26"/>
          <w:szCs w:val="26"/>
        </w:rPr>
        <w:t>…</w:t>
      </w:r>
    </w:p>
    <w:p w14:paraId="7A0136B1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b/>
          <w:sz w:val="26"/>
          <w:szCs w:val="26"/>
        </w:rPr>
        <w:t xml:space="preserve">2, </w:t>
      </w:r>
      <w:proofErr w:type="gramStart"/>
      <w:r w:rsidRPr="00621391">
        <w:rPr>
          <w:b/>
          <w:sz w:val="26"/>
          <w:szCs w:val="26"/>
        </w:rPr>
        <w:t>Request</w:t>
      </w:r>
      <w:r w:rsidRPr="00621391">
        <w:rPr>
          <w:sz w:val="26"/>
          <w:szCs w:val="26"/>
        </w:rPr>
        <w:t xml:space="preserve"> :</w:t>
      </w:r>
      <w:proofErr w:type="gramEnd"/>
      <w:r w:rsidRPr="00621391">
        <w:rPr>
          <w:sz w:val="26"/>
          <w:szCs w:val="26"/>
        </w:rPr>
        <w:t xml:space="preserve"> (</w:t>
      </w:r>
      <w:proofErr w:type="spellStart"/>
      <w:r w:rsidRPr="00621391">
        <w:rPr>
          <w:sz w:val="26"/>
          <w:szCs w:val="26"/>
        </w:rPr>
        <w:t>yêu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cầu</w:t>
      </w:r>
      <w:proofErr w:type="spellEnd"/>
      <w:r w:rsidRPr="00621391">
        <w:rPr>
          <w:sz w:val="26"/>
          <w:szCs w:val="26"/>
        </w:rPr>
        <w:t xml:space="preserve">) </w:t>
      </w:r>
      <w:r w:rsidRPr="00621391">
        <w:rPr>
          <w:i/>
          <w:sz w:val="26"/>
          <w:szCs w:val="26"/>
        </w:rPr>
        <w:t xml:space="preserve">-&gt; </w:t>
      </w:r>
      <w:proofErr w:type="spellStart"/>
      <w:r w:rsidRPr="00621391">
        <w:rPr>
          <w:i/>
          <w:sz w:val="26"/>
          <w:szCs w:val="26"/>
        </w:rPr>
        <w:t>câu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trong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ngoặc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bắt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đầu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bằng</w:t>
      </w:r>
      <w:proofErr w:type="spellEnd"/>
      <w:r>
        <w:rPr>
          <w:bCs/>
          <w:sz w:val="26"/>
          <w:szCs w:val="26"/>
        </w:rPr>
        <w:t xml:space="preserve"> “w</w:t>
      </w:r>
      <w:r w:rsidRPr="00621391">
        <w:rPr>
          <w:bCs/>
          <w:sz w:val="26"/>
          <w:szCs w:val="26"/>
        </w:rPr>
        <w:t>ill/would/can/could”</w:t>
      </w:r>
    </w:p>
    <w:p w14:paraId="1B9C240E" w14:textId="77777777" w:rsidR="000C4949" w:rsidRPr="0095444A" w:rsidRDefault="000C4949" w:rsidP="000C4949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Ex :</w:t>
      </w:r>
      <w:proofErr w:type="gramEnd"/>
      <w:r>
        <w:rPr>
          <w:bCs/>
          <w:sz w:val="26"/>
          <w:szCs w:val="26"/>
        </w:rPr>
        <w:t xml:space="preserve"> She said to me: “</w:t>
      </w:r>
      <w:r w:rsidRPr="00621391">
        <w:rPr>
          <w:bCs/>
          <w:sz w:val="26"/>
          <w:szCs w:val="26"/>
        </w:rPr>
        <w:t>Will</w:t>
      </w:r>
      <w:r>
        <w:rPr>
          <w:bCs/>
          <w:sz w:val="26"/>
          <w:szCs w:val="26"/>
        </w:rPr>
        <w:t xml:space="preserve"> you open the door</w:t>
      </w:r>
      <w:r w:rsidRPr="00621391">
        <w:rPr>
          <w:bCs/>
          <w:sz w:val="26"/>
          <w:szCs w:val="26"/>
        </w:rPr>
        <w:t xml:space="preserve">, please ?”-&gt; </w:t>
      </w:r>
      <w:r w:rsidRPr="00621391">
        <w:rPr>
          <w:iCs/>
          <w:sz w:val="26"/>
          <w:szCs w:val="26"/>
        </w:rPr>
        <w:t xml:space="preserve">She asked me to open the door  </w:t>
      </w:r>
    </w:p>
    <w:p w14:paraId="501FFB63" w14:textId="77777777" w:rsidR="000C4949" w:rsidRDefault="000C4949" w:rsidP="000C4949">
      <w:pPr>
        <w:jc w:val="center"/>
        <w:rPr>
          <w:b/>
          <w:bCs/>
          <w:color w:val="FF0000"/>
          <w:sz w:val="26"/>
          <w:szCs w:val="26"/>
        </w:rPr>
      </w:pPr>
      <w:r w:rsidRPr="0095444A">
        <w:rPr>
          <w:b/>
          <w:bCs/>
          <w:color w:val="FF0000"/>
          <w:sz w:val="26"/>
          <w:szCs w:val="26"/>
        </w:rPr>
        <w:t xml:space="preserve">S + </w:t>
      </w:r>
      <w:r>
        <w:rPr>
          <w:b/>
          <w:bCs/>
          <w:color w:val="FF0000"/>
          <w:sz w:val="26"/>
          <w:szCs w:val="26"/>
        </w:rPr>
        <w:t>told/</w:t>
      </w:r>
      <w:r w:rsidRPr="0095444A">
        <w:rPr>
          <w:b/>
          <w:bCs/>
          <w:color w:val="FF0000"/>
          <w:sz w:val="26"/>
          <w:szCs w:val="26"/>
        </w:rPr>
        <w:t>asked + O + to inf</w:t>
      </w:r>
      <w:r>
        <w:rPr>
          <w:b/>
          <w:bCs/>
          <w:color w:val="FF0000"/>
          <w:sz w:val="26"/>
          <w:szCs w:val="26"/>
        </w:rPr>
        <w:t>…</w:t>
      </w:r>
    </w:p>
    <w:p w14:paraId="75FBD7AF" w14:textId="31B1C77A" w:rsidR="000C4949" w:rsidRPr="00621391" w:rsidRDefault="00CD5AB5" w:rsidP="000C494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162EAA1" wp14:editId="1DE9E98F">
                <wp:simplePos x="0" y="0"/>
                <wp:positionH relativeFrom="column">
                  <wp:posOffset>3674110</wp:posOffset>
                </wp:positionH>
                <wp:positionV relativeFrom="paragraph">
                  <wp:posOffset>116205</wp:posOffset>
                </wp:positionV>
                <wp:extent cx="2559050" cy="1930400"/>
                <wp:effectExtent l="12700" t="7620" r="9525" b="5080"/>
                <wp:wrapNone/>
                <wp:docPr id="224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"/>
                              <w:gridCol w:w="935"/>
                              <w:gridCol w:w="936"/>
                              <w:gridCol w:w="1130"/>
                            </w:tblGrid>
                            <w:tr w:rsidR="0082345C" w14:paraId="130B9B20" w14:textId="77777777" w:rsidTr="00BF1709">
                              <w:tc>
                                <w:tcPr>
                                  <w:tcW w:w="935" w:type="dxa"/>
                                </w:tcPr>
                                <w:p w14:paraId="7A762B59" w14:textId="77777777" w:rsidR="0082345C" w:rsidRPr="00934C35" w:rsidRDefault="0082345C" w:rsidP="00996EA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34C3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Ngôi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269DE9C" w14:textId="77777777" w:rsidR="0082345C" w:rsidRPr="00934C35" w:rsidRDefault="0082345C" w:rsidP="00996EA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34C3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28DC217" w14:textId="77777777" w:rsidR="0082345C" w:rsidRPr="00934C35" w:rsidRDefault="0082345C" w:rsidP="00996EA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34C3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235BC7C5" w14:textId="77777777" w:rsidR="0082345C" w:rsidRPr="00934C35" w:rsidRDefault="0082345C" w:rsidP="00996EA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34C3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Sở</w:t>
                                  </w:r>
                                  <w:proofErr w:type="spellEnd"/>
                                  <w:r w:rsidRPr="00934C3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4C3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hữu</w:t>
                                  </w:r>
                                  <w:proofErr w:type="spellEnd"/>
                                </w:p>
                              </w:tc>
                            </w:tr>
                            <w:tr w:rsidR="0082345C" w14:paraId="197FC660" w14:textId="77777777" w:rsidTr="00BF1709">
                              <w:tc>
                                <w:tcPr>
                                  <w:tcW w:w="935" w:type="dxa"/>
                                  <w:vMerge w:val="restart"/>
                                </w:tcPr>
                                <w:p w14:paraId="3F4AC3D6" w14:textId="77777777" w:rsidR="0082345C" w:rsidRPr="009813A0" w:rsidRDefault="0082345C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9813A0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247BED6" w14:textId="77777777" w:rsidR="0082345C" w:rsidRPr="009813A0" w:rsidRDefault="0082345C">
                                  <w:pPr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9813A0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570E645" w14:textId="77777777" w:rsidR="0082345C" w:rsidRPr="009813A0" w:rsidRDefault="0082345C">
                                  <w:pPr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9813A0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573EA654" w14:textId="77777777" w:rsidR="0082345C" w:rsidRPr="009813A0" w:rsidRDefault="0082345C">
                                  <w:pPr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9813A0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my</w:t>
                                  </w:r>
                                </w:p>
                              </w:tc>
                            </w:tr>
                            <w:tr w:rsidR="0082345C" w14:paraId="0801FA3E" w14:textId="77777777" w:rsidTr="00BF1709">
                              <w:tc>
                                <w:tcPr>
                                  <w:tcW w:w="935" w:type="dxa"/>
                                  <w:vMerge/>
                                </w:tcPr>
                                <w:p w14:paraId="55EA0CE4" w14:textId="77777777" w:rsidR="0082345C" w:rsidRPr="009813A0" w:rsidRDefault="0082345C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EFD73A1" w14:textId="77777777" w:rsidR="0082345C" w:rsidRPr="009813A0" w:rsidRDefault="0082345C">
                                  <w:pPr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9813A0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C499113" w14:textId="77777777" w:rsidR="0082345C" w:rsidRPr="009813A0" w:rsidRDefault="0082345C">
                                  <w:pPr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9813A0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1D4F587A" w14:textId="77777777" w:rsidR="0082345C" w:rsidRPr="009813A0" w:rsidRDefault="0082345C">
                                  <w:pPr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9813A0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our</w:t>
                                  </w:r>
                                </w:p>
                              </w:tc>
                            </w:tr>
                            <w:tr w:rsidR="0082345C" w14:paraId="093CB290" w14:textId="77777777" w:rsidTr="00BF1709">
                              <w:tc>
                                <w:tcPr>
                                  <w:tcW w:w="935" w:type="dxa"/>
                                </w:tcPr>
                                <w:p w14:paraId="4EE9DFA9" w14:textId="77777777" w:rsidR="0082345C" w:rsidRPr="009813A0" w:rsidRDefault="0082345C">
                                  <w:pPr>
                                    <w:rPr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9813A0">
                                    <w:rPr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D3626A4" w14:textId="77777777" w:rsidR="0082345C" w:rsidRPr="009813A0" w:rsidRDefault="0082345C">
                                  <w:pPr>
                                    <w:rPr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9813A0">
                                    <w:rPr>
                                      <w:color w:val="00B0F0"/>
                                      <w:sz w:val="28"/>
                                      <w:szCs w:val="28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1755006" w14:textId="77777777" w:rsidR="0082345C" w:rsidRPr="009813A0" w:rsidRDefault="0082345C">
                                  <w:pPr>
                                    <w:rPr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9813A0">
                                    <w:rPr>
                                      <w:color w:val="00B0F0"/>
                                      <w:sz w:val="28"/>
                                      <w:szCs w:val="28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2C8BC621" w14:textId="77777777" w:rsidR="0082345C" w:rsidRPr="009813A0" w:rsidRDefault="0082345C">
                                  <w:pPr>
                                    <w:rPr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9813A0">
                                    <w:rPr>
                                      <w:color w:val="00B0F0"/>
                                      <w:sz w:val="28"/>
                                      <w:szCs w:val="28"/>
                                    </w:rPr>
                                    <w:t>your</w:t>
                                  </w:r>
                                </w:p>
                              </w:tc>
                            </w:tr>
                            <w:tr w:rsidR="0082345C" w14:paraId="304B08DC" w14:textId="77777777" w:rsidTr="00BF1709">
                              <w:tc>
                                <w:tcPr>
                                  <w:tcW w:w="935" w:type="dxa"/>
                                  <w:vMerge w:val="restart"/>
                                </w:tcPr>
                                <w:p w14:paraId="789AF83B" w14:textId="77777777" w:rsidR="0082345C" w:rsidRPr="00934C35" w:rsidRDefault="0082345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31D8EE" w14:textId="77777777" w:rsidR="0082345C" w:rsidRPr="00934C35" w:rsidRDefault="0082345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4C3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F5C1912" w14:textId="77777777" w:rsidR="0082345C" w:rsidRPr="00934C35" w:rsidRDefault="008234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34C35">
                                    <w:rPr>
                                      <w:sz w:val="28"/>
                                      <w:szCs w:val="28"/>
                                    </w:rPr>
                                    <w:t>she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B3AB610" w14:textId="77777777" w:rsidR="0082345C" w:rsidRPr="00934C35" w:rsidRDefault="008234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34C35">
                                    <w:rPr>
                                      <w:sz w:val="28"/>
                                      <w:szCs w:val="28"/>
                                    </w:rPr>
                                    <w:t>her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6673438" w14:textId="77777777" w:rsidR="0082345C" w:rsidRPr="00934C35" w:rsidRDefault="008234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34C35">
                                    <w:rPr>
                                      <w:sz w:val="28"/>
                                      <w:szCs w:val="28"/>
                                    </w:rPr>
                                    <w:t>her</w:t>
                                  </w:r>
                                </w:p>
                              </w:tc>
                            </w:tr>
                            <w:tr w:rsidR="0082345C" w14:paraId="53F2C824" w14:textId="77777777" w:rsidTr="00BF1709">
                              <w:tc>
                                <w:tcPr>
                                  <w:tcW w:w="935" w:type="dxa"/>
                                  <w:vMerge/>
                                </w:tcPr>
                                <w:p w14:paraId="499FA275" w14:textId="77777777" w:rsidR="0082345C" w:rsidRPr="00934C35" w:rsidRDefault="008234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C2847BC" w14:textId="77777777" w:rsidR="0082345C" w:rsidRPr="00934C35" w:rsidRDefault="008234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34C35">
                                    <w:rPr>
                                      <w:sz w:val="28"/>
                                      <w:szCs w:val="28"/>
                                    </w:rPr>
                                    <w:t>he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054B9FD" w14:textId="77777777" w:rsidR="0082345C" w:rsidRPr="00934C35" w:rsidRDefault="008234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34C35">
                                    <w:rPr>
                                      <w:sz w:val="28"/>
                                      <w:szCs w:val="28"/>
                                    </w:rPr>
                                    <w:t>him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D6FC559" w14:textId="77777777" w:rsidR="0082345C" w:rsidRPr="00934C35" w:rsidRDefault="008234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34C35">
                                    <w:rPr>
                                      <w:sz w:val="28"/>
                                      <w:szCs w:val="28"/>
                                    </w:rPr>
                                    <w:t>his</w:t>
                                  </w:r>
                                </w:p>
                              </w:tc>
                            </w:tr>
                            <w:tr w:rsidR="0082345C" w14:paraId="18A4EFE3" w14:textId="77777777" w:rsidTr="00BF1709">
                              <w:tc>
                                <w:tcPr>
                                  <w:tcW w:w="935" w:type="dxa"/>
                                  <w:vMerge/>
                                </w:tcPr>
                                <w:p w14:paraId="23F4E904" w14:textId="77777777" w:rsidR="0082345C" w:rsidRPr="00934C35" w:rsidRDefault="008234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59C136D" w14:textId="77777777" w:rsidR="0082345C" w:rsidRPr="00934C35" w:rsidRDefault="008234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34C35">
                                    <w:rPr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FA1EF53" w14:textId="77777777" w:rsidR="0082345C" w:rsidRPr="00934C35" w:rsidRDefault="008234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34C35">
                                    <w:rPr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12671BDF" w14:textId="77777777" w:rsidR="0082345C" w:rsidRPr="00934C35" w:rsidRDefault="008234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34C35">
                                    <w:rPr>
                                      <w:sz w:val="28"/>
                                      <w:szCs w:val="28"/>
                                    </w:rPr>
                                    <w:t>its</w:t>
                                  </w:r>
                                </w:p>
                              </w:tc>
                            </w:tr>
                            <w:tr w:rsidR="0082345C" w14:paraId="0131FABD" w14:textId="77777777" w:rsidTr="00BF1709">
                              <w:tc>
                                <w:tcPr>
                                  <w:tcW w:w="935" w:type="dxa"/>
                                  <w:vMerge/>
                                </w:tcPr>
                                <w:p w14:paraId="0A93A1F2" w14:textId="77777777" w:rsidR="0082345C" w:rsidRPr="00934C35" w:rsidRDefault="008234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CB88985" w14:textId="77777777" w:rsidR="0082345C" w:rsidRPr="00934C35" w:rsidRDefault="008234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34C35">
                                    <w:rPr>
                                      <w:sz w:val="28"/>
                                      <w:szCs w:val="28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E808D88" w14:textId="77777777" w:rsidR="0082345C" w:rsidRPr="00934C35" w:rsidRDefault="008234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34C35">
                                    <w:rPr>
                                      <w:sz w:val="28"/>
                                      <w:szCs w:val="28"/>
                                    </w:rPr>
                                    <w:t>them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14C2688F" w14:textId="77777777" w:rsidR="0082345C" w:rsidRPr="00934C35" w:rsidRDefault="008234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34C35">
                                    <w:rPr>
                                      <w:sz w:val="28"/>
                                      <w:szCs w:val="28"/>
                                    </w:rPr>
                                    <w:t>their</w:t>
                                  </w:r>
                                </w:p>
                              </w:tc>
                            </w:tr>
                          </w:tbl>
                          <w:p w14:paraId="756CCE64" w14:textId="77777777" w:rsidR="0082345C" w:rsidRDefault="0082345C" w:rsidP="000C4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2EAA1" id="Rectangle 716" o:spid="_x0000_s1027" style="position:absolute;margin-left:289.3pt;margin-top:9.15pt;width:201.5pt;height:15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" strokecolor="white [3212]">
                <v:textbox>
                  <w:txbxContent>
                    <w:tbl>
                      <w:tblPr>
                        <w:tblStyle w:val="TableGrid"/>
                        <w:tblW w:w="3936" w:type="dxa"/>
                        <w:tblLook w:val="04A0" w:firstRow="1" w:lastRow="0" w:firstColumn="1" w:lastColumn="0" w:noHBand="0" w:noVBand="1"/>
                      </w:tblPr>
                      <w:tblGrid>
                        <w:gridCol w:w="935"/>
                        <w:gridCol w:w="935"/>
                        <w:gridCol w:w="936"/>
                        <w:gridCol w:w="1130"/>
                      </w:tblGrid>
                      <w:tr w:rsidR="0082345C" w14:paraId="130B9B20" w14:textId="77777777" w:rsidTr="00BF1709">
                        <w:tc>
                          <w:tcPr>
                            <w:tcW w:w="935" w:type="dxa"/>
                          </w:tcPr>
                          <w:p w14:paraId="7A762B59" w14:textId="77777777" w:rsidR="0082345C" w:rsidRPr="00934C35" w:rsidRDefault="0082345C" w:rsidP="00996EA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4C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Ngôi</w:t>
                            </w:r>
                            <w:proofErr w:type="spellEnd"/>
                          </w:p>
                        </w:tc>
                        <w:tc>
                          <w:tcPr>
                            <w:tcW w:w="935" w:type="dxa"/>
                          </w:tcPr>
                          <w:p w14:paraId="2269DE9C" w14:textId="77777777" w:rsidR="0082345C" w:rsidRPr="00934C35" w:rsidRDefault="0082345C" w:rsidP="00996EA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4C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28DC217" w14:textId="77777777" w:rsidR="0082345C" w:rsidRPr="00934C35" w:rsidRDefault="0082345C" w:rsidP="00996EA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4C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235BC7C5" w14:textId="77777777" w:rsidR="0082345C" w:rsidRPr="00934C35" w:rsidRDefault="0082345C" w:rsidP="00996EA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4C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Sở</w:t>
                            </w:r>
                            <w:proofErr w:type="spellEnd"/>
                            <w:r w:rsidRPr="00934C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C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hữu</w:t>
                            </w:r>
                            <w:proofErr w:type="spellEnd"/>
                          </w:p>
                        </w:tc>
                      </w:tr>
                      <w:tr w:rsidR="0082345C" w14:paraId="197FC660" w14:textId="77777777" w:rsidTr="00BF1709">
                        <w:tc>
                          <w:tcPr>
                            <w:tcW w:w="935" w:type="dxa"/>
                            <w:vMerge w:val="restart"/>
                          </w:tcPr>
                          <w:p w14:paraId="3F4AC3D6" w14:textId="77777777" w:rsidR="0082345C" w:rsidRPr="009813A0" w:rsidRDefault="0082345C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813A0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247BED6" w14:textId="77777777" w:rsidR="0082345C" w:rsidRPr="009813A0" w:rsidRDefault="0082345C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813A0">
                              <w:rPr>
                                <w:color w:val="00B05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0570E645" w14:textId="77777777" w:rsidR="0082345C" w:rsidRPr="009813A0" w:rsidRDefault="0082345C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813A0">
                              <w:rPr>
                                <w:color w:val="00B050"/>
                                <w:sz w:val="28"/>
                                <w:szCs w:val="28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573EA654" w14:textId="77777777" w:rsidR="0082345C" w:rsidRPr="009813A0" w:rsidRDefault="0082345C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813A0">
                              <w:rPr>
                                <w:color w:val="00B050"/>
                                <w:sz w:val="28"/>
                                <w:szCs w:val="28"/>
                              </w:rPr>
                              <w:t>my</w:t>
                            </w:r>
                          </w:p>
                        </w:tc>
                      </w:tr>
                      <w:tr w:rsidR="0082345C" w14:paraId="0801FA3E" w14:textId="77777777" w:rsidTr="00BF1709">
                        <w:tc>
                          <w:tcPr>
                            <w:tcW w:w="935" w:type="dxa"/>
                            <w:vMerge/>
                          </w:tcPr>
                          <w:p w14:paraId="55EA0CE4" w14:textId="77777777" w:rsidR="0082345C" w:rsidRPr="009813A0" w:rsidRDefault="0082345C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0EFD73A1" w14:textId="77777777" w:rsidR="0082345C" w:rsidRPr="009813A0" w:rsidRDefault="0082345C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813A0">
                              <w:rPr>
                                <w:color w:val="00B050"/>
                                <w:sz w:val="28"/>
                                <w:szCs w:val="28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C499113" w14:textId="77777777" w:rsidR="0082345C" w:rsidRPr="009813A0" w:rsidRDefault="0082345C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813A0">
                              <w:rPr>
                                <w:color w:val="00B050"/>
                                <w:sz w:val="28"/>
                                <w:szCs w:val="28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1D4F587A" w14:textId="77777777" w:rsidR="0082345C" w:rsidRPr="009813A0" w:rsidRDefault="0082345C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813A0">
                              <w:rPr>
                                <w:color w:val="00B050"/>
                                <w:sz w:val="28"/>
                                <w:szCs w:val="28"/>
                              </w:rPr>
                              <w:t>our</w:t>
                            </w:r>
                          </w:p>
                        </w:tc>
                      </w:tr>
                      <w:tr w:rsidR="0082345C" w14:paraId="093CB290" w14:textId="77777777" w:rsidTr="00BF1709">
                        <w:tc>
                          <w:tcPr>
                            <w:tcW w:w="935" w:type="dxa"/>
                          </w:tcPr>
                          <w:p w14:paraId="4EE9DFA9" w14:textId="77777777" w:rsidR="0082345C" w:rsidRPr="009813A0" w:rsidRDefault="0082345C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813A0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D3626A4" w14:textId="77777777" w:rsidR="0082345C" w:rsidRPr="009813A0" w:rsidRDefault="0082345C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813A0">
                              <w:rPr>
                                <w:color w:val="00B0F0"/>
                                <w:sz w:val="28"/>
                                <w:szCs w:val="28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1755006" w14:textId="77777777" w:rsidR="0082345C" w:rsidRPr="009813A0" w:rsidRDefault="0082345C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813A0">
                              <w:rPr>
                                <w:color w:val="00B0F0"/>
                                <w:sz w:val="28"/>
                                <w:szCs w:val="28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2C8BC621" w14:textId="77777777" w:rsidR="0082345C" w:rsidRPr="009813A0" w:rsidRDefault="0082345C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813A0">
                              <w:rPr>
                                <w:color w:val="00B0F0"/>
                                <w:sz w:val="28"/>
                                <w:szCs w:val="28"/>
                              </w:rPr>
                              <w:t>your</w:t>
                            </w:r>
                          </w:p>
                        </w:tc>
                      </w:tr>
                      <w:tr w:rsidR="0082345C" w14:paraId="304B08DC" w14:textId="77777777" w:rsidTr="00BF1709">
                        <w:tc>
                          <w:tcPr>
                            <w:tcW w:w="935" w:type="dxa"/>
                            <w:vMerge w:val="restart"/>
                          </w:tcPr>
                          <w:p w14:paraId="789AF83B" w14:textId="77777777" w:rsidR="0082345C" w:rsidRPr="00934C35" w:rsidRDefault="008234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31D8EE" w14:textId="77777777" w:rsidR="0082345C" w:rsidRPr="00934C35" w:rsidRDefault="008234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4C35">
                              <w:rPr>
                                <w:b/>
                                <w:sz w:val="28"/>
                                <w:szCs w:val="28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F5C1912" w14:textId="77777777" w:rsidR="0082345C" w:rsidRPr="00934C35" w:rsidRDefault="00823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C35">
                              <w:rPr>
                                <w:sz w:val="28"/>
                                <w:szCs w:val="28"/>
                              </w:rPr>
                              <w:t>she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1B3AB610" w14:textId="77777777" w:rsidR="0082345C" w:rsidRPr="00934C35" w:rsidRDefault="00823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C35">
                              <w:rPr>
                                <w:sz w:val="28"/>
                                <w:szCs w:val="28"/>
                              </w:rPr>
                              <w:t>her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36673438" w14:textId="77777777" w:rsidR="0082345C" w:rsidRPr="00934C35" w:rsidRDefault="00823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C35">
                              <w:rPr>
                                <w:sz w:val="28"/>
                                <w:szCs w:val="28"/>
                              </w:rPr>
                              <w:t>her</w:t>
                            </w:r>
                          </w:p>
                        </w:tc>
                      </w:tr>
                      <w:tr w:rsidR="0082345C" w14:paraId="53F2C824" w14:textId="77777777" w:rsidTr="00BF1709">
                        <w:tc>
                          <w:tcPr>
                            <w:tcW w:w="935" w:type="dxa"/>
                            <w:vMerge/>
                          </w:tcPr>
                          <w:p w14:paraId="499FA275" w14:textId="77777777" w:rsidR="0082345C" w:rsidRPr="00934C35" w:rsidRDefault="00823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0C2847BC" w14:textId="77777777" w:rsidR="0082345C" w:rsidRPr="00934C35" w:rsidRDefault="00823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C35">
                              <w:rPr>
                                <w:sz w:val="28"/>
                                <w:szCs w:val="28"/>
                              </w:rPr>
                              <w:t>he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0054B9FD" w14:textId="77777777" w:rsidR="0082345C" w:rsidRPr="00934C35" w:rsidRDefault="00823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C35">
                              <w:rPr>
                                <w:sz w:val="28"/>
                                <w:szCs w:val="28"/>
                              </w:rPr>
                              <w:t>him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4D6FC559" w14:textId="77777777" w:rsidR="0082345C" w:rsidRPr="00934C35" w:rsidRDefault="00823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C35">
                              <w:rPr>
                                <w:sz w:val="28"/>
                                <w:szCs w:val="28"/>
                              </w:rPr>
                              <w:t>his</w:t>
                            </w:r>
                          </w:p>
                        </w:tc>
                      </w:tr>
                      <w:tr w:rsidR="0082345C" w14:paraId="18A4EFE3" w14:textId="77777777" w:rsidTr="00BF1709">
                        <w:tc>
                          <w:tcPr>
                            <w:tcW w:w="935" w:type="dxa"/>
                            <w:vMerge/>
                          </w:tcPr>
                          <w:p w14:paraId="23F4E904" w14:textId="77777777" w:rsidR="0082345C" w:rsidRPr="00934C35" w:rsidRDefault="00823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059C136D" w14:textId="77777777" w:rsidR="0082345C" w:rsidRPr="00934C35" w:rsidRDefault="00823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C35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4FA1EF53" w14:textId="77777777" w:rsidR="0082345C" w:rsidRPr="00934C35" w:rsidRDefault="00823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C35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12671BDF" w14:textId="77777777" w:rsidR="0082345C" w:rsidRPr="00934C35" w:rsidRDefault="00823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C35">
                              <w:rPr>
                                <w:sz w:val="28"/>
                                <w:szCs w:val="28"/>
                              </w:rPr>
                              <w:t>its</w:t>
                            </w:r>
                          </w:p>
                        </w:tc>
                      </w:tr>
                      <w:tr w:rsidR="0082345C" w14:paraId="0131FABD" w14:textId="77777777" w:rsidTr="00BF1709">
                        <w:tc>
                          <w:tcPr>
                            <w:tcW w:w="935" w:type="dxa"/>
                            <w:vMerge/>
                          </w:tcPr>
                          <w:p w14:paraId="0A93A1F2" w14:textId="77777777" w:rsidR="0082345C" w:rsidRPr="00934C35" w:rsidRDefault="00823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5CB88985" w14:textId="77777777" w:rsidR="0082345C" w:rsidRPr="00934C35" w:rsidRDefault="00823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C35">
                              <w:rPr>
                                <w:sz w:val="28"/>
                                <w:szCs w:val="28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E808D88" w14:textId="77777777" w:rsidR="0082345C" w:rsidRPr="00934C35" w:rsidRDefault="00823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C35">
                              <w:rPr>
                                <w:sz w:val="28"/>
                                <w:szCs w:val="28"/>
                              </w:rPr>
                              <w:t>them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14C2688F" w14:textId="77777777" w:rsidR="0082345C" w:rsidRPr="00934C35" w:rsidRDefault="00823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C35">
                              <w:rPr>
                                <w:sz w:val="28"/>
                                <w:szCs w:val="28"/>
                              </w:rPr>
                              <w:t>their</w:t>
                            </w:r>
                          </w:p>
                        </w:tc>
                      </w:tr>
                    </w:tbl>
                    <w:p w14:paraId="756CCE64" w14:textId="77777777" w:rsidR="0082345C" w:rsidRDefault="0082345C" w:rsidP="000C4949"/>
                  </w:txbxContent>
                </v:textbox>
              </v:rect>
            </w:pict>
          </mc:Fallback>
        </mc:AlternateContent>
      </w:r>
      <w:r w:rsidR="000C4949" w:rsidRPr="00621391">
        <w:rPr>
          <w:b/>
          <w:sz w:val="26"/>
          <w:szCs w:val="26"/>
        </w:rPr>
        <w:t xml:space="preserve">=&gt; EXERCISES 1: </w:t>
      </w:r>
    </w:p>
    <w:p w14:paraId="598E42CB" w14:textId="77777777" w:rsidR="000C4949" w:rsidRPr="00621391" w:rsidRDefault="000C4949" w:rsidP="000C4949">
      <w:pPr>
        <w:spacing w:line="240" w:lineRule="atLeast"/>
        <w:rPr>
          <w:sz w:val="26"/>
          <w:szCs w:val="26"/>
        </w:rPr>
      </w:pPr>
      <w:r w:rsidRPr="00621391">
        <w:rPr>
          <w:sz w:val="26"/>
          <w:szCs w:val="26"/>
        </w:rPr>
        <w:t xml:space="preserve">1. We said to Lan: </w:t>
      </w:r>
      <w:proofErr w:type="gramStart"/>
      <w:r w:rsidRPr="00621391">
        <w:rPr>
          <w:sz w:val="26"/>
          <w:szCs w:val="26"/>
        </w:rPr>
        <w:t>“ Will</w:t>
      </w:r>
      <w:proofErr w:type="gramEnd"/>
      <w:r w:rsidRPr="00621391">
        <w:rPr>
          <w:sz w:val="26"/>
          <w:szCs w:val="26"/>
        </w:rPr>
        <w:t xml:space="preserve"> you give us the pen?</w:t>
      </w:r>
    </w:p>
    <w:p w14:paraId="41A54714" w14:textId="77777777" w:rsidR="000C4949" w:rsidRPr="00621391" w:rsidRDefault="000C4949" w:rsidP="000C4949">
      <w:pPr>
        <w:spacing w:line="240" w:lineRule="atLeast"/>
        <w:rPr>
          <w:sz w:val="26"/>
          <w:szCs w:val="26"/>
        </w:rPr>
      </w:pPr>
      <w:r w:rsidRPr="00621391">
        <w:rPr>
          <w:sz w:val="26"/>
          <w:szCs w:val="26"/>
        </w:rPr>
        <w:t>..............................................................</w:t>
      </w:r>
    </w:p>
    <w:p w14:paraId="7CA4A23A" w14:textId="77777777" w:rsidR="000C4949" w:rsidRPr="00621391" w:rsidRDefault="000C4949" w:rsidP="000C4949">
      <w:pPr>
        <w:tabs>
          <w:tab w:val="left" w:pos="720"/>
          <w:tab w:val="left" w:pos="2700"/>
          <w:tab w:val="left" w:pos="5220"/>
          <w:tab w:val="left" w:pos="9360"/>
        </w:tabs>
        <w:spacing w:line="240" w:lineRule="atLeast"/>
        <w:rPr>
          <w:sz w:val="26"/>
          <w:szCs w:val="26"/>
        </w:rPr>
      </w:pPr>
      <w:r w:rsidRPr="00621391">
        <w:rPr>
          <w:sz w:val="26"/>
          <w:szCs w:val="26"/>
        </w:rPr>
        <w:t xml:space="preserve">2. He </w:t>
      </w:r>
      <w:proofErr w:type="gramStart"/>
      <w:r w:rsidRPr="00621391">
        <w:rPr>
          <w:sz w:val="26"/>
          <w:szCs w:val="26"/>
        </w:rPr>
        <w:t>said :</w:t>
      </w:r>
      <w:proofErr w:type="gramEnd"/>
      <w:r w:rsidRPr="00621391">
        <w:rPr>
          <w:sz w:val="26"/>
          <w:szCs w:val="26"/>
        </w:rPr>
        <w:t xml:space="preserve"> “ Wait for me ,Tuan”</w:t>
      </w:r>
    </w:p>
    <w:p w14:paraId="52F094B6" w14:textId="77777777" w:rsidR="000C4949" w:rsidRPr="00621391" w:rsidRDefault="000C4949" w:rsidP="000C4949">
      <w:pPr>
        <w:tabs>
          <w:tab w:val="left" w:pos="720"/>
          <w:tab w:val="left" w:pos="2700"/>
          <w:tab w:val="left" w:pos="5220"/>
          <w:tab w:val="left" w:pos="9360"/>
        </w:tabs>
        <w:spacing w:line="240" w:lineRule="atLeast"/>
        <w:rPr>
          <w:sz w:val="26"/>
          <w:szCs w:val="26"/>
        </w:rPr>
      </w:pPr>
      <w:r w:rsidRPr="00621391">
        <w:rPr>
          <w:sz w:val="26"/>
          <w:szCs w:val="26"/>
        </w:rPr>
        <w:t>………………………………………</w:t>
      </w:r>
    </w:p>
    <w:p w14:paraId="7285FDE1" w14:textId="77777777" w:rsidR="000C4949" w:rsidRPr="00621391" w:rsidRDefault="000C4949" w:rsidP="000C4949">
      <w:pPr>
        <w:spacing w:line="240" w:lineRule="atLeast"/>
        <w:jc w:val="both"/>
        <w:rPr>
          <w:b/>
          <w:sz w:val="26"/>
          <w:szCs w:val="26"/>
        </w:rPr>
      </w:pPr>
      <w:r w:rsidRPr="00621391">
        <w:rPr>
          <w:sz w:val="26"/>
          <w:szCs w:val="26"/>
        </w:rPr>
        <w:t xml:space="preserve">3. She said to </w:t>
      </w:r>
      <w:proofErr w:type="gramStart"/>
      <w:r w:rsidRPr="00621391">
        <w:rPr>
          <w:sz w:val="26"/>
          <w:szCs w:val="26"/>
        </w:rPr>
        <w:t>us :</w:t>
      </w:r>
      <w:proofErr w:type="gramEnd"/>
      <w:r w:rsidRPr="00621391">
        <w:rPr>
          <w:sz w:val="26"/>
          <w:szCs w:val="26"/>
        </w:rPr>
        <w:t xml:space="preserve"> “Don’t watch TV” </w:t>
      </w:r>
    </w:p>
    <w:p w14:paraId="196992EF" w14:textId="77777777" w:rsidR="000C4949" w:rsidRPr="00621391" w:rsidRDefault="000C4949" w:rsidP="000C4949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</w:t>
      </w:r>
    </w:p>
    <w:p w14:paraId="02368769" w14:textId="77777777" w:rsidR="000C4949" w:rsidRPr="00621391" w:rsidRDefault="000C4949" w:rsidP="000C4949">
      <w:pPr>
        <w:spacing w:line="240" w:lineRule="atLeast"/>
        <w:jc w:val="both"/>
        <w:rPr>
          <w:sz w:val="26"/>
          <w:szCs w:val="26"/>
        </w:rPr>
      </w:pPr>
      <w:r w:rsidRPr="00621391">
        <w:rPr>
          <w:sz w:val="26"/>
          <w:szCs w:val="26"/>
        </w:rPr>
        <w:t xml:space="preserve">4. He </w:t>
      </w:r>
      <w:proofErr w:type="gramStart"/>
      <w:r w:rsidRPr="00621391">
        <w:rPr>
          <w:sz w:val="26"/>
          <w:szCs w:val="26"/>
        </w:rPr>
        <w:t>said  :</w:t>
      </w:r>
      <w:proofErr w:type="gramEnd"/>
      <w:r w:rsidRPr="00621391">
        <w:rPr>
          <w:sz w:val="26"/>
          <w:szCs w:val="26"/>
        </w:rPr>
        <w:t xml:space="preserve"> “Can you help me , Lan ?”</w:t>
      </w:r>
    </w:p>
    <w:p w14:paraId="00F57D8C" w14:textId="77777777" w:rsidR="000C4949" w:rsidRDefault="000C4949" w:rsidP="000C4949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</w:t>
      </w:r>
    </w:p>
    <w:p w14:paraId="64DE1264" w14:textId="77777777" w:rsidR="000C4949" w:rsidRPr="00621391" w:rsidRDefault="000C4949" w:rsidP="000C4949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2139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 xml:space="preserve">He said to </w:t>
      </w:r>
      <w:proofErr w:type="gramStart"/>
      <w:r w:rsidRPr="00621391">
        <w:rPr>
          <w:sz w:val="26"/>
          <w:szCs w:val="26"/>
        </w:rPr>
        <w:t>her :</w:t>
      </w:r>
      <w:proofErr w:type="gramEnd"/>
      <w:r w:rsidRPr="00621391">
        <w:rPr>
          <w:sz w:val="26"/>
          <w:szCs w:val="26"/>
        </w:rPr>
        <w:t xml:space="preserve"> “Can you speak up ?”</w:t>
      </w:r>
    </w:p>
    <w:p w14:paraId="36746F73" w14:textId="77777777" w:rsidR="000C4949" w:rsidRPr="00621391" w:rsidRDefault="000C4949" w:rsidP="000C4949">
      <w:pPr>
        <w:tabs>
          <w:tab w:val="left" w:pos="720"/>
          <w:tab w:val="left" w:pos="2700"/>
          <w:tab w:val="left" w:pos="5220"/>
          <w:tab w:val="left" w:pos="9360"/>
        </w:tabs>
        <w:spacing w:line="240" w:lineRule="atLeast"/>
        <w:rPr>
          <w:sz w:val="26"/>
          <w:szCs w:val="26"/>
        </w:rPr>
      </w:pPr>
      <w:r w:rsidRPr="00621391">
        <w:rPr>
          <w:sz w:val="26"/>
          <w:szCs w:val="26"/>
        </w:rPr>
        <w:t>……………………………………………………………………………………</w:t>
      </w:r>
    </w:p>
    <w:p w14:paraId="2BE44F71" w14:textId="77777777" w:rsidR="000C4949" w:rsidRPr="00621391" w:rsidRDefault="000C4949" w:rsidP="000C4949">
      <w:pPr>
        <w:spacing w:line="240" w:lineRule="atLeast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 xml:space="preserve">I said to </w:t>
      </w:r>
      <w:proofErr w:type="gramStart"/>
      <w:r w:rsidRPr="00621391">
        <w:rPr>
          <w:sz w:val="26"/>
          <w:szCs w:val="26"/>
        </w:rPr>
        <w:t>him :</w:t>
      </w:r>
      <w:proofErr w:type="gramEnd"/>
      <w:r w:rsidRPr="00621391">
        <w:rPr>
          <w:sz w:val="26"/>
          <w:szCs w:val="26"/>
        </w:rPr>
        <w:t xml:space="preserve"> “Stay at home”</w:t>
      </w:r>
    </w:p>
    <w:p w14:paraId="70C87285" w14:textId="77777777" w:rsidR="000C4949" w:rsidRPr="00621391" w:rsidRDefault="000C4949" w:rsidP="000C4949">
      <w:pPr>
        <w:tabs>
          <w:tab w:val="left" w:pos="720"/>
          <w:tab w:val="left" w:pos="2700"/>
          <w:tab w:val="left" w:pos="5220"/>
          <w:tab w:val="left" w:pos="9360"/>
        </w:tabs>
        <w:spacing w:line="240" w:lineRule="atLeast"/>
        <w:rPr>
          <w:sz w:val="26"/>
          <w:szCs w:val="26"/>
        </w:rPr>
      </w:pPr>
      <w:r w:rsidRPr="00621391">
        <w:rPr>
          <w:sz w:val="26"/>
          <w:szCs w:val="26"/>
        </w:rPr>
        <w:t>……………………………………………………………………………………</w:t>
      </w:r>
    </w:p>
    <w:p w14:paraId="54DE5BAA" w14:textId="77777777" w:rsidR="000C4949" w:rsidRPr="00621391" w:rsidRDefault="000C4949" w:rsidP="000C4949">
      <w:pPr>
        <w:spacing w:line="240" w:lineRule="atLeast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 xml:space="preserve">My son said: “Watch TV, Tuan” </w:t>
      </w:r>
    </w:p>
    <w:p w14:paraId="716F72A1" w14:textId="77777777" w:rsidR="000C4949" w:rsidRPr="00621391" w:rsidRDefault="000C4949" w:rsidP="000C4949">
      <w:pPr>
        <w:tabs>
          <w:tab w:val="left" w:pos="720"/>
          <w:tab w:val="left" w:pos="2700"/>
          <w:tab w:val="left" w:pos="5220"/>
          <w:tab w:val="left" w:pos="9360"/>
        </w:tabs>
        <w:spacing w:line="240" w:lineRule="atLeast"/>
        <w:rPr>
          <w:sz w:val="26"/>
          <w:szCs w:val="26"/>
        </w:rPr>
      </w:pPr>
      <w:r w:rsidRPr="00621391">
        <w:rPr>
          <w:sz w:val="26"/>
          <w:szCs w:val="26"/>
        </w:rPr>
        <w:t>……………………………………………………………………………………</w:t>
      </w:r>
    </w:p>
    <w:p w14:paraId="5B8D7D94" w14:textId="77777777" w:rsidR="000C4949" w:rsidRPr="00621391" w:rsidRDefault="000C4949" w:rsidP="000C4949">
      <w:pPr>
        <w:spacing w:line="240" w:lineRule="atLeast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 xml:space="preserve">My mother said to the </w:t>
      </w:r>
      <w:proofErr w:type="gramStart"/>
      <w:r w:rsidRPr="00621391">
        <w:rPr>
          <w:sz w:val="26"/>
          <w:szCs w:val="26"/>
        </w:rPr>
        <w:t>kids :</w:t>
      </w:r>
      <w:proofErr w:type="gramEnd"/>
      <w:r w:rsidRPr="00621391">
        <w:rPr>
          <w:sz w:val="26"/>
          <w:szCs w:val="26"/>
        </w:rPr>
        <w:t xml:space="preserve"> “Stop fighting”</w:t>
      </w:r>
    </w:p>
    <w:p w14:paraId="5E17709A" w14:textId="77777777" w:rsidR="000C4949" w:rsidRPr="00621391" w:rsidRDefault="000C4949" w:rsidP="000C4949">
      <w:pPr>
        <w:tabs>
          <w:tab w:val="left" w:pos="720"/>
          <w:tab w:val="left" w:pos="2700"/>
          <w:tab w:val="left" w:pos="5220"/>
          <w:tab w:val="left" w:pos="9360"/>
        </w:tabs>
        <w:spacing w:line="240" w:lineRule="atLeast"/>
        <w:rPr>
          <w:sz w:val="26"/>
          <w:szCs w:val="26"/>
        </w:rPr>
      </w:pPr>
      <w:r w:rsidRPr="00621391">
        <w:rPr>
          <w:sz w:val="26"/>
          <w:szCs w:val="26"/>
        </w:rPr>
        <w:t>……………………………………………………………………………………</w:t>
      </w:r>
    </w:p>
    <w:p w14:paraId="4447BBFB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b/>
          <w:sz w:val="26"/>
          <w:szCs w:val="26"/>
        </w:rPr>
        <w:t xml:space="preserve">3, </w:t>
      </w:r>
      <w:proofErr w:type="gramStart"/>
      <w:r w:rsidRPr="00621391">
        <w:rPr>
          <w:b/>
          <w:sz w:val="26"/>
          <w:szCs w:val="26"/>
        </w:rPr>
        <w:t>Advice :</w:t>
      </w:r>
      <w:proofErr w:type="gramEnd"/>
      <w:r w:rsidRPr="00621391">
        <w:rPr>
          <w:sz w:val="26"/>
          <w:szCs w:val="26"/>
        </w:rPr>
        <w:t xml:space="preserve"> (</w:t>
      </w:r>
      <w:proofErr w:type="spellStart"/>
      <w:r w:rsidRPr="00621391">
        <w:rPr>
          <w:sz w:val="26"/>
          <w:szCs w:val="26"/>
        </w:rPr>
        <w:t>lời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khuyên</w:t>
      </w:r>
      <w:proofErr w:type="spellEnd"/>
      <w:r w:rsidRPr="00621391">
        <w:rPr>
          <w:sz w:val="26"/>
          <w:szCs w:val="26"/>
        </w:rPr>
        <w:t>)</w:t>
      </w:r>
      <w:r w:rsidRPr="00621391">
        <w:rPr>
          <w:bCs/>
          <w:sz w:val="26"/>
          <w:szCs w:val="26"/>
        </w:rPr>
        <w:t xml:space="preserve"> </w:t>
      </w:r>
      <w:r w:rsidRPr="00621391">
        <w:rPr>
          <w:i/>
          <w:sz w:val="26"/>
          <w:szCs w:val="26"/>
        </w:rPr>
        <w:t xml:space="preserve">-&gt; </w:t>
      </w:r>
      <w:proofErr w:type="spellStart"/>
      <w:r w:rsidRPr="00621391">
        <w:rPr>
          <w:i/>
          <w:sz w:val="26"/>
          <w:szCs w:val="26"/>
        </w:rPr>
        <w:t>câu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trong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ngoặc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có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từ</w:t>
      </w:r>
      <w:proofErr w:type="spellEnd"/>
      <w:r w:rsidRPr="00621391">
        <w:rPr>
          <w:i/>
          <w:sz w:val="26"/>
          <w:szCs w:val="26"/>
        </w:rPr>
        <w:t xml:space="preserve"> “should”</w:t>
      </w:r>
    </w:p>
    <w:p w14:paraId="0F036594" w14:textId="77777777" w:rsidR="0082345C" w:rsidRDefault="000C4949" w:rsidP="000C4949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Ex :</w:t>
      </w:r>
      <w:proofErr w:type="gramEnd"/>
      <w:r>
        <w:rPr>
          <w:bCs/>
          <w:sz w:val="26"/>
          <w:szCs w:val="26"/>
        </w:rPr>
        <w:t xml:space="preserve"> She said to him: “You </w:t>
      </w:r>
      <w:r w:rsidRPr="00621391">
        <w:rPr>
          <w:bCs/>
          <w:sz w:val="26"/>
          <w:szCs w:val="26"/>
        </w:rPr>
        <w:t>should learn English”</w:t>
      </w:r>
      <w:r>
        <w:rPr>
          <w:bCs/>
          <w:sz w:val="26"/>
          <w:szCs w:val="26"/>
        </w:rPr>
        <w:t xml:space="preserve"> </w:t>
      </w:r>
    </w:p>
    <w:p w14:paraId="105C86A1" w14:textId="77777777" w:rsidR="0082345C" w:rsidRPr="00C9459B" w:rsidRDefault="000C4949" w:rsidP="0082345C">
      <w:pPr>
        <w:rPr>
          <w:bCs/>
          <w:sz w:val="26"/>
          <w:szCs w:val="26"/>
        </w:rPr>
      </w:pPr>
      <w:r w:rsidRPr="00C9459B">
        <w:rPr>
          <w:bCs/>
          <w:sz w:val="26"/>
          <w:szCs w:val="26"/>
        </w:rPr>
        <w:t xml:space="preserve">-&gt; </w:t>
      </w:r>
      <w:r w:rsidR="0082345C" w:rsidRPr="00C9459B">
        <w:rPr>
          <w:iCs/>
          <w:sz w:val="26"/>
          <w:szCs w:val="26"/>
        </w:rPr>
        <w:t xml:space="preserve">She said </w:t>
      </w:r>
      <w:r w:rsidR="0082345C" w:rsidRPr="00C9459B">
        <w:rPr>
          <w:strike/>
          <w:sz w:val="26"/>
          <w:szCs w:val="26"/>
        </w:rPr>
        <w:t>to him</w:t>
      </w:r>
      <w:r w:rsidR="0082345C" w:rsidRPr="00C9459B">
        <w:rPr>
          <w:iCs/>
          <w:sz w:val="26"/>
          <w:szCs w:val="26"/>
        </w:rPr>
        <w:t xml:space="preserve"> he should learn English.</w:t>
      </w:r>
      <w:r w:rsidR="0082345C" w:rsidRPr="00C9459B">
        <w:rPr>
          <w:bCs/>
          <w:sz w:val="26"/>
          <w:szCs w:val="26"/>
        </w:rPr>
        <w:t xml:space="preserve">        </w:t>
      </w:r>
    </w:p>
    <w:p w14:paraId="48A59A3E" w14:textId="77777777" w:rsidR="000C4949" w:rsidRDefault="0082345C" w:rsidP="000C4949">
      <w:pPr>
        <w:rPr>
          <w:bCs/>
          <w:sz w:val="26"/>
          <w:szCs w:val="26"/>
        </w:rPr>
      </w:pPr>
      <w:r>
        <w:rPr>
          <w:iCs/>
          <w:sz w:val="26"/>
          <w:szCs w:val="26"/>
        </w:rPr>
        <w:t xml:space="preserve">-&gt; </w:t>
      </w:r>
      <w:r w:rsidR="000C4949">
        <w:rPr>
          <w:iCs/>
          <w:sz w:val="26"/>
          <w:szCs w:val="26"/>
        </w:rPr>
        <w:t>She told him he</w:t>
      </w:r>
      <w:r w:rsidR="00C63BF8">
        <w:rPr>
          <w:iCs/>
          <w:sz w:val="26"/>
          <w:szCs w:val="26"/>
        </w:rPr>
        <w:t xml:space="preserve"> should learn English</w:t>
      </w:r>
      <w:r w:rsidR="000C4949" w:rsidRPr="00621391">
        <w:rPr>
          <w:iCs/>
          <w:sz w:val="26"/>
          <w:szCs w:val="26"/>
        </w:rPr>
        <w:t>.</w:t>
      </w:r>
      <w:r w:rsidR="000C4949" w:rsidRPr="00621391">
        <w:rPr>
          <w:bCs/>
          <w:sz w:val="26"/>
          <w:szCs w:val="26"/>
        </w:rPr>
        <w:t xml:space="preserve"> </w:t>
      </w:r>
    </w:p>
    <w:p w14:paraId="141B0881" w14:textId="4AB42B83" w:rsidR="000C4949" w:rsidRDefault="00CD5AB5" w:rsidP="000C4949">
      <w:pPr>
        <w:tabs>
          <w:tab w:val="left" w:pos="360"/>
        </w:tabs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AD005EB" wp14:editId="66684F39">
                <wp:simplePos x="0" y="0"/>
                <wp:positionH relativeFrom="column">
                  <wp:posOffset>1845310</wp:posOffset>
                </wp:positionH>
                <wp:positionV relativeFrom="paragraph">
                  <wp:posOffset>41275</wp:posOffset>
                </wp:positionV>
                <wp:extent cx="0" cy="323850"/>
                <wp:effectExtent l="12700" t="14605" r="6350" b="13970"/>
                <wp:wrapNone/>
                <wp:docPr id="223" name="Auto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FAEF" id="AutoShape 712" o:spid="_x0000_s1026" type="#_x0000_t32" style="position:absolute;margin-left:145.3pt;margin-top:3.25pt;width:0;height:25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" strokeweight="1pt"/>
            </w:pict>
          </mc:Fallback>
        </mc:AlternateContent>
      </w:r>
      <w:r>
        <w:rPr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97FE3A1" wp14:editId="26824E2B">
                <wp:simplePos x="0" y="0"/>
                <wp:positionH relativeFrom="column">
                  <wp:posOffset>2804160</wp:posOffset>
                </wp:positionH>
                <wp:positionV relativeFrom="paragraph">
                  <wp:posOffset>41275</wp:posOffset>
                </wp:positionV>
                <wp:extent cx="0" cy="323850"/>
                <wp:effectExtent l="9525" t="14605" r="9525" b="13970"/>
                <wp:wrapNone/>
                <wp:docPr id="222" name="Auto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456FC" id="AutoShape 713" o:spid="_x0000_s1026" type="#_x0000_t32" style="position:absolute;margin-left:220.8pt;margin-top:3.25pt;width:0;height:25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" strokeweight="1pt"/>
            </w:pict>
          </mc:Fallback>
        </mc:AlternateContent>
      </w:r>
      <w:r w:rsidR="000C4949" w:rsidRPr="0095444A">
        <w:rPr>
          <w:b/>
          <w:bCs/>
          <w:color w:val="FF0000"/>
          <w:sz w:val="26"/>
          <w:szCs w:val="26"/>
        </w:rPr>
        <w:t>S</w:t>
      </w:r>
      <w:r w:rsidR="000C4949">
        <w:rPr>
          <w:b/>
          <w:bCs/>
          <w:color w:val="FF0000"/>
          <w:sz w:val="26"/>
          <w:szCs w:val="26"/>
        </w:rPr>
        <w:t xml:space="preserve"> </w:t>
      </w:r>
      <w:proofErr w:type="gramStart"/>
      <w:r w:rsidR="000C4949" w:rsidRPr="0095444A">
        <w:rPr>
          <w:b/>
          <w:bCs/>
          <w:color w:val="FF0000"/>
          <w:sz w:val="26"/>
          <w:szCs w:val="26"/>
        </w:rPr>
        <w:t xml:space="preserve">+ </w:t>
      </w:r>
      <w:r w:rsidR="000C4949">
        <w:rPr>
          <w:b/>
          <w:bCs/>
          <w:color w:val="FF0000"/>
          <w:sz w:val="26"/>
          <w:szCs w:val="26"/>
        </w:rPr>
        <w:t xml:space="preserve"> </w:t>
      </w:r>
      <w:r w:rsidR="000C4949" w:rsidRPr="0095444A">
        <w:rPr>
          <w:b/>
          <w:bCs/>
          <w:color w:val="FF0000"/>
          <w:sz w:val="26"/>
          <w:szCs w:val="26"/>
        </w:rPr>
        <w:t>said</w:t>
      </w:r>
      <w:proofErr w:type="gramEnd"/>
      <w:r w:rsidR="000C4949" w:rsidRPr="0095444A">
        <w:rPr>
          <w:b/>
          <w:bCs/>
          <w:color w:val="FF0000"/>
          <w:sz w:val="26"/>
          <w:szCs w:val="26"/>
        </w:rPr>
        <w:t xml:space="preserve">(that) </w:t>
      </w:r>
      <w:r w:rsidR="000C4949">
        <w:rPr>
          <w:b/>
          <w:bCs/>
          <w:color w:val="FF0000"/>
          <w:sz w:val="26"/>
          <w:szCs w:val="26"/>
        </w:rPr>
        <w:t xml:space="preserve"> </w:t>
      </w:r>
      <w:r w:rsidR="000C4949" w:rsidRPr="0095444A">
        <w:rPr>
          <w:b/>
          <w:bCs/>
          <w:color w:val="FF0000"/>
          <w:sz w:val="26"/>
          <w:szCs w:val="26"/>
        </w:rPr>
        <w:t xml:space="preserve">+ </w:t>
      </w:r>
      <w:r w:rsidR="000C4949">
        <w:rPr>
          <w:b/>
          <w:bCs/>
          <w:color w:val="FF0000"/>
          <w:sz w:val="26"/>
          <w:szCs w:val="26"/>
        </w:rPr>
        <w:t xml:space="preserve"> </w:t>
      </w:r>
      <w:proofErr w:type="spellStart"/>
      <w:r w:rsidR="000C4949" w:rsidRPr="0095444A">
        <w:rPr>
          <w:b/>
          <w:bCs/>
          <w:color w:val="FF0000"/>
          <w:sz w:val="26"/>
          <w:szCs w:val="26"/>
        </w:rPr>
        <w:t>S</w:t>
      </w:r>
      <w:r w:rsidR="000C4949" w:rsidRPr="0095444A">
        <w:rPr>
          <w:b/>
          <w:bCs/>
          <w:color w:val="FF0000"/>
          <w:sz w:val="26"/>
          <w:szCs w:val="26"/>
          <w:vertAlign w:val="subscript"/>
        </w:rPr>
        <w:t>2</w:t>
      </w:r>
      <w:proofErr w:type="spellEnd"/>
      <w:r w:rsidR="000C4949" w:rsidRPr="0095444A">
        <w:rPr>
          <w:b/>
          <w:bCs/>
          <w:color w:val="FF0000"/>
          <w:sz w:val="26"/>
          <w:szCs w:val="26"/>
          <w:vertAlign w:val="subscript"/>
        </w:rPr>
        <w:t xml:space="preserve"> </w:t>
      </w:r>
      <w:r w:rsidR="000C4949" w:rsidRPr="0095444A">
        <w:rPr>
          <w:b/>
          <w:bCs/>
          <w:color w:val="FF0000"/>
          <w:sz w:val="26"/>
          <w:szCs w:val="26"/>
        </w:rPr>
        <w:t xml:space="preserve"> + should</w:t>
      </w:r>
      <w:r w:rsidR="004F31AB">
        <w:rPr>
          <w:b/>
          <w:bCs/>
          <w:color w:val="FF0000"/>
          <w:sz w:val="26"/>
          <w:szCs w:val="26"/>
        </w:rPr>
        <w:t>(not)</w:t>
      </w:r>
      <w:r w:rsidR="000C4949" w:rsidRPr="0095444A">
        <w:rPr>
          <w:b/>
          <w:bCs/>
          <w:color w:val="FF0000"/>
          <w:sz w:val="26"/>
          <w:szCs w:val="26"/>
        </w:rPr>
        <w:t xml:space="preserve"> + inf</w:t>
      </w:r>
      <w:r w:rsidR="000C4949">
        <w:rPr>
          <w:b/>
          <w:bCs/>
          <w:color w:val="FF0000"/>
          <w:sz w:val="26"/>
          <w:szCs w:val="26"/>
        </w:rPr>
        <w:t>…</w:t>
      </w:r>
    </w:p>
    <w:p w14:paraId="6C21F761" w14:textId="77777777" w:rsidR="000C4949" w:rsidRPr="0095444A" w:rsidRDefault="000C4949" w:rsidP="000C4949">
      <w:pPr>
        <w:tabs>
          <w:tab w:val="left" w:pos="360"/>
        </w:tabs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      </w:t>
      </w:r>
      <w:r w:rsidR="00AA2D28">
        <w:rPr>
          <w:b/>
          <w:color w:val="FF0000"/>
          <w:sz w:val="26"/>
          <w:szCs w:val="26"/>
        </w:rPr>
        <w:t xml:space="preserve">                            </w:t>
      </w:r>
      <w:r>
        <w:rPr>
          <w:b/>
          <w:color w:val="FF0000"/>
          <w:sz w:val="26"/>
          <w:szCs w:val="26"/>
        </w:rPr>
        <w:t>told + O</w:t>
      </w:r>
    </w:p>
    <w:p w14:paraId="6E1C3F1E" w14:textId="77777777" w:rsidR="000C4949" w:rsidRDefault="000C4949" w:rsidP="000C4949">
      <w:pPr>
        <w:rPr>
          <w:b/>
          <w:bCs/>
          <w:color w:val="FF0000"/>
          <w:sz w:val="26"/>
          <w:szCs w:val="26"/>
        </w:rPr>
      </w:pPr>
      <w:proofErr w:type="spellStart"/>
      <w:r>
        <w:rPr>
          <w:b/>
          <w:bCs/>
          <w:color w:val="FF0000"/>
          <w:sz w:val="26"/>
          <w:szCs w:val="26"/>
        </w:rPr>
        <w:t>CHÚ</w:t>
      </w:r>
      <w:proofErr w:type="spellEnd"/>
      <w:r>
        <w:rPr>
          <w:b/>
          <w:bCs/>
          <w:color w:val="FF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FF0000"/>
          <w:sz w:val="26"/>
          <w:szCs w:val="26"/>
        </w:rPr>
        <w:t>Ý:Với</w:t>
      </w:r>
      <w:proofErr w:type="spellEnd"/>
      <w:proofErr w:type="gramEnd"/>
      <w:r>
        <w:rPr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b/>
          <w:bCs/>
          <w:color w:val="FF0000"/>
          <w:sz w:val="26"/>
          <w:szCs w:val="26"/>
        </w:rPr>
        <w:t>câu</w:t>
      </w:r>
      <w:proofErr w:type="spellEnd"/>
      <w:r>
        <w:rPr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b/>
          <w:bCs/>
          <w:color w:val="FF0000"/>
          <w:sz w:val="26"/>
          <w:szCs w:val="26"/>
        </w:rPr>
        <w:t>lời</w:t>
      </w:r>
      <w:proofErr w:type="spellEnd"/>
      <w:r>
        <w:rPr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b/>
          <w:bCs/>
          <w:color w:val="FF0000"/>
          <w:sz w:val="26"/>
          <w:szCs w:val="26"/>
        </w:rPr>
        <w:t>khuyên</w:t>
      </w:r>
      <w:proofErr w:type="spellEnd"/>
      <w:r>
        <w:rPr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b/>
          <w:bCs/>
          <w:color w:val="FF0000"/>
          <w:sz w:val="26"/>
          <w:szCs w:val="26"/>
        </w:rPr>
        <w:t>có</w:t>
      </w:r>
      <w:proofErr w:type="spellEnd"/>
      <w:r>
        <w:rPr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b/>
          <w:bCs/>
          <w:color w:val="FF0000"/>
          <w:sz w:val="26"/>
          <w:szCs w:val="26"/>
        </w:rPr>
        <w:t>thể</w:t>
      </w:r>
      <w:proofErr w:type="spellEnd"/>
      <w:r>
        <w:rPr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b/>
          <w:bCs/>
          <w:color w:val="FF0000"/>
          <w:sz w:val="26"/>
          <w:szCs w:val="26"/>
        </w:rPr>
        <w:t>làm</w:t>
      </w:r>
      <w:proofErr w:type="spellEnd"/>
      <w:r>
        <w:rPr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b/>
          <w:bCs/>
          <w:color w:val="FF0000"/>
          <w:sz w:val="26"/>
          <w:szCs w:val="26"/>
        </w:rPr>
        <w:t>bằng</w:t>
      </w:r>
      <w:proofErr w:type="spellEnd"/>
      <w:r>
        <w:rPr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b/>
          <w:bCs/>
          <w:color w:val="FF0000"/>
          <w:sz w:val="26"/>
          <w:szCs w:val="26"/>
        </w:rPr>
        <w:t>cấu</w:t>
      </w:r>
      <w:proofErr w:type="spellEnd"/>
      <w:r>
        <w:rPr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b/>
          <w:bCs/>
          <w:color w:val="FF0000"/>
          <w:sz w:val="26"/>
          <w:szCs w:val="26"/>
        </w:rPr>
        <w:t>trúc</w:t>
      </w:r>
      <w:proofErr w:type="spellEnd"/>
      <w:r>
        <w:rPr>
          <w:b/>
          <w:bCs/>
          <w:color w:val="FF0000"/>
          <w:sz w:val="26"/>
          <w:szCs w:val="26"/>
        </w:rPr>
        <w:t xml:space="preserve">: </w:t>
      </w:r>
      <w:r w:rsidRPr="009A5CFB">
        <w:rPr>
          <w:b/>
          <w:bCs/>
          <w:color w:val="00B050"/>
          <w:sz w:val="26"/>
          <w:szCs w:val="26"/>
        </w:rPr>
        <w:t>S + advised + O + (not) to inf…</w:t>
      </w:r>
    </w:p>
    <w:p w14:paraId="4CAE5DE8" w14:textId="77777777" w:rsidR="000C4949" w:rsidRPr="004C16A7" w:rsidRDefault="000C4949" w:rsidP="000C4949">
      <w:pPr>
        <w:rPr>
          <w:b/>
          <w:bCs/>
          <w:color w:val="FF0000"/>
          <w:sz w:val="26"/>
          <w:szCs w:val="26"/>
        </w:rPr>
      </w:pPr>
      <w:proofErr w:type="gramStart"/>
      <w:r>
        <w:rPr>
          <w:bCs/>
          <w:sz w:val="26"/>
          <w:szCs w:val="26"/>
        </w:rPr>
        <w:t>Ex :</w:t>
      </w:r>
      <w:proofErr w:type="gramEnd"/>
      <w:r>
        <w:rPr>
          <w:bCs/>
          <w:sz w:val="26"/>
          <w:szCs w:val="26"/>
        </w:rPr>
        <w:t xml:space="preserve"> She said to him: “You </w:t>
      </w:r>
      <w:r w:rsidRPr="00621391">
        <w:rPr>
          <w:bCs/>
          <w:sz w:val="26"/>
          <w:szCs w:val="26"/>
        </w:rPr>
        <w:t>should learn English”</w:t>
      </w:r>
      <w:r>
        <w:rPr>
          <w:bCs/>
          <w:sz w:val="26"/>
          <w:szCs w:val="26"/>
        </w:rPr>
        <w:t xml:space="preserve"> </w:t>
      </w:r>
      <w:r w:rsidRPr="00621391">
        <w:rPr>
          <w:bCs/>
          <w:sz w:val="26"/>
          <w:szCs w:val="26"/>
        </w:rPr>
        <w:t xml:space="preserve">-&gt; </w:t>
      </w:r>
      <w:r>
        <w:rPr>
          <w:iCs/>
          <w:sz w:val="26"/>
          <w:szCs w:val="26"/>
        </w:rPr>
        <w:t>She advised him</w:t>
      </w:r>
      <w:r w:rsidRPr="00621391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to </w:t>
      </w:r>
      <w:r w:rsidRPr="00621391">
        <w:rPr>
          <w:iCs/>
          <w:sz w:val="26"/>
          <w:szCs w:val="26"/>
        </w:rPr>
        <w:t>learn English</w:t>
      </w:r>
    </w:p>
    <w:p w14:paraId="5855586F" w14:textId="77777777" w:rsidR="000C4949" w:rsidRPr="00621391" w:rsidRDefault="000C4949" w:rsidP="000C4949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=&gt; EXERCISES 2</w:t>
      </w:r>
      <w:r w:rsidRPr="00621391">
        <w:rPr>
          <w:b/>
          <w:sz w:val="26"/>
          <w:szCs w:val="26"/>
        </w:rPr>
        <w:t xml:space="preserve">: </w:t>
      </w:r>
    </w:p>
    <w:p w14:paraId="5D2E7B48" w14:textId="77777777" w:rsidR="000C4949" w:rsidRPr="00621391" w:rsidRDefault="000C4949" w:rsidP="000C4949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338FE">
        <w:rPr>
          <w:sz w:val="26"/>
          <w:szCs w:val="26"/>
        </w:rPr>
        <w:t xml:space="preserve"> The teacher said</w:t>
      </w:r>
      <w:r w:rsidRPr="00621391">
        <w:rPr>
          <w:sz w:val="26"/>
          <w:szCs w:val="26"/>
        </w:rPr>
        <w:t xml:space="preserve">: “You should speak English every day” </w:t>
      </w:r>
    </w:p>
    <w:p w14:paraId="5B3C54A4" w14:textId="77777777" w:rsidR="000C4949" w:rsidRPr="00621391" w:rsidRDefault="000C4949" w:rsidP="000C4949">
      <w:pPr>
        <w:tabs>
          <w:tab w:val="left" w:pos="720"/>
          <w:tab w:val="left" w:pos="2700"/>
          <w:tab w:val="left" w:pos="5220"/>
          <w:tab w:val="left" w:pos="9360"/>
        </w:tabs>
        <w:spacing w:line="240" w:lineRule="atLeast"/>
        <w:rPr>
          <w:sz w:val="26"/>
          <w:szCs w:val="26"/>
        </w:rPr>
      </w:pPr>
      <w:r w:rsidRPr="00621391">
        <w:rPr>
          <w:sz w:val="26"/>
          <w:szCs w:val="26"/>
        </w:rPr>
        <w:t>……………………………………………………………</w:t>
      </w:r>
    </w:p>
    <w:p w14:paraId="34880F77" w14:textId="77777777" w:rsidR="000C4949" w:rsidRPr="00621391" w:rsidRDefault="000C4949" w:rsidP="000C494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2</w:t>
      </w:r>
      <w:r w:rsidRPr="0062139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338FE">
        <w:rPr>
          <w:sz w:val="26"/>
          <w:szCs w:val="26"/>
        </w:rPr>
        <w:t>I said to him: “</w:t>
      </w:r>
      <w:r w:rsidRPr="00621391">
        <w:rPr>
          <w:sz w:val="26"/>
          <w:szCs w:val="26"/>
        </w:rPr>
        <w:t>You should do your homework”</w:t>
      </w:r>
    </w:p>
    <w:p w14:paraId="62C613AE" w14:textId="77777777" w:rsidR="000C4949" w:rsidRPr="003A7A5A" w:rsidRDefault="000C4949" w:rsidP="000C4949">
      <w:pPr>
        <w:spacing w:line="240" w:lineRule="atLeast"/>
        <w:rPr>
          <w:sz w:val="26"/>
          <w:szCs w:val="26"/>
        </w:rPr>
      </w:pPr>
      <w:r w:rsidRPr="00621391">
        <w:rPr>
          <w:sz w:val="26"/>
          <w:szCs w:val="26"/>
        </w:rPr>
        <w:t>……………………………………………………………………………………</w:t>
      </w:r>
      <w:r w:rsidRPr="00621391">
        <w:rPr>
          <w:bCs/>
          <w:sz w:val="26"/>
          <w:szCs w:val="26"/>
        </w:rPr>
        <w:t xml:space="preserve">    </w:t>
      </w:r>
    </w:p>
    <w:p w14:paraId="63EDF70A" w14:textId="77777777" w:rsidR="000C4949" w:rsidRPr="00621391" w:rsidRDefault="000C4949" w:rsidP="000C4949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21391">
        <w:rPr>
          <w:sz w:val="26"/>
          <w:szCs w:val="26"/>
        </w:rPr>
        <w:t>.</w:t>
      </w:r>
      <w:r w:rsidR="009338FE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 xml:space="preserve">The </w:t>
      </w:r>
      <w:r>
        <w:rPr>
          <w:sz w:val="26"/>
          <w:szCs w:val="26"/>
        </w:rPr>
        <w:t>doctor</w:t>
      </w:r>
      <w:r w:rsidR="009338FE">
        <w:rPr>
          <w:sz w:val="26"/>
          <w:szCs w:val="26"/>
        </w:rPr>
        <w:t xml:space="preserve"> said</w:t>
      </w:r>
      <w:r w:rsidRPr="00621391">
        <w:rPr>
          <w:sz w:val="26"/>
          <w:szCs w:val="26"/>
        </w:rPr>
        <w:t xml:space="preserve">: “You should </w:t>
      </w:r>
      <w:r>
        <w:rPr>
          <w:sz w:val="26"/>
          <w:szCs w:val="26"/>
        </w:rPr>
        <w:t>not go out.</w:t>
      </w:r>
      <w:r w:rsidRPr="00621391">
        <w:rPr>
          <w:sz w:val="26"/>
          <w:szCs w:val="26"/>
        </w:rPr>
        <w:t xml:space="preserve">” </w:t>
      </w:r>
    </w:p>
    <w:p w14:paraId="3B2B2C00" w14:textId="77777777" w:rsidR="000C4949" w:rsidRPr="00621391" w:rsidRDefault="000C4949" w:rsidP="000C4949">
      <w:pPr>
        <w:tabs>
          <w:tab w:val="left" w:pos="720"/>
          <w:tab w:val="left" w:pos="2700"/>
          <w:tab w:val="left" w:pos="5220"/>
          <w:tab w:val="left" w:pos="9360"/>
        </w:tabs>
        <w:spacing w:line="240" w:lineRule="atLeast"/>
        <w:rPr>
          <w:sz w:val="26"/>
          <w:szCs w:val="26"/>
        </w:rPr>
      </w:pPr>
      <w:r w:rsidRPr="00621391">
        <w:rPr>
          <w:sz w:val="26"/>
          <w:szCs w:val="26"/>
        </w:rPr>
        <w:t>……………………………………………………………</w:t>
      </w:r>
    </w:p>
    <w:p w14:paraId="0243CF06" w14:textId="77777777" w:rsidR="000C4949" w:rsidRPr="00621391" w:rsidRDefault="000C4949" w:rsidP="000C494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4</w:t>
      </w:r>
      <w:r w:rsidRPr="00621391">
        <w:rPr>
          <w:sz w:val="26"/>
          <w:szCs w:val="26"/>
        </w:rPr>
        <w:t>.</w:t>
      </w:r>
      <w:r>
        <w:rPr>
          <w:sz w:val="26"/>
          <w:szCs w:val="26"/>
        </w:rPr>
        <w:t xml:space="preserve"> She</w:t>
      </w:r>
      <w:r w:rsidR="009338FE">
        <w:rPr>
          <w:sz w:val="26"/>
          <w:szCs w:val="26"/>
        </w:rPr>
        <w:t xml:space="preserve"> said to him: “</w:t>
      </w:r>
      <w:r w:rsidRPr="00621391">
        <w:rPr>
          <w:sz w:val="26"/>
          <w:szCs w:val="26"/>
        </w:rPr>
        <w:t xml:space="preserve">You should do your </w:t>
      </w:r>
      <w:r w:rsidR="009338FE">
        <w:rPr>
          <w:sz w:val="26"/>
          <w:szCs w:val="26"/>
        </w:rPr>
        <w:t>work</w:t>
      </w:r>
      <w:r w:rsidRPr="00621391">
        <w:rPr>
          <w:sz w:val="26"/>
          <w:szCs w:val="26"/>
        </w:rPr>
        <w:t>”</w:t>
      </w:r>
    </w:p>
    <w:p w14:paraId="7E69D68B" w14:textId="77777777" w:rsidR="000C4949" w:rsidRPr="003A7A5A" w:rsidRDefault="000C4949" w:rsidP="000C4949">
      <w:pPr>
        <w:spacing w:line="240" w:lineRule="atLeast"/>
        <w:rPr>
          <w:sz w:val="26"/>
          <w:szCs w:val="26"/>
        </w:rPr>
      </w:pPr>
      <w:r w:rsidRPr="00621391">
        <w:rPr>
          <w:sz w:val="26"/>
          <w:szCs w:val="26"/>
        </w:rPr>
        <w:t>……………………………………………………………………………………</w:t>
      </w:r>
      <w:r w:rsidRPr="00621391">
        <w:rPr>
          <w:bCs/>
          <w:sz w:val="26"/>
          <w:szCs w:val="26"/>
        </w:rPr>
        <w:t xml:space="preserve">    </w:t>
      </w:r>
    </w:p>
    <w:p w14:paraId="3D5889A3" w14:textId="77777777" w:rsidR="000C4949" w:rsidRPr="00621391" w:rsidRDefault="000C4949" w:rsidP="000C494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5</w:t>
      </w:r>
      <w:r w:rsidRPr="00621391">
        <w:rPr>
          <w:sz w:val="26"/>
          <w:szCs w:val="26"/>
        </w:rPr>
        <w:t>.</w:t>
      </w:r>
      <w:r>
        <w:rPr>
          <w:sz w:val="26"/>
          <w:szCs w:val="26"/>
        </w:rPr>
        <w:t xml:space="preserve"> She said</w:t>
      </w:r>
      <w:r w:rsidR="009338FE">
        <w:rPr>
          <w:sz w:val="26"/>
          <w:szCs w:val="26"/>
        </w:rPr>
        <w:t>: “</w:t>
      </w:r>
      <w:r w:rsidRPr="00621391">
        <w:rPr>
          <w:sz w:val="26"/>
          <w:szCs w:val="26"/>
        </w:rPr>
        <w:t>You should do</w:t>
      </w:r>
      <w:r w:rsidR="009338FE">
        <w:rPr>
          <w:sz w:val="26"/>
          <w:szCs w:val="26"/>
        </w:rPr>
        <w:t xml:space="preserve"> morning exercise. Lan</w:t>
      </w:r>
      <w:r w:rsidRPr="00621391">
        <w:rPr>
          <w:sz w:val="26"/>
          <w:szCs w:val="26"/>
        </w:rPr>
        <w:t>”</w:t>
      </w:r>
    </w:p>
    <w:p w14:paraId="08A4F56E" w14:textId="77777777" w:rsidR="000C4949" w:rsidRPr="003A7A5A" w:rsidRDefault="000C4949" w:rsidP="000C494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She advised……………………………………………………………………………</w:t>
      </w:r>
      <w:r w:rsidRPr="00621391">
        <w:rPr>
          <w:bCs/>
          <w:sz w:val="26"/>
          <w:szCs w:val="26"/>
        </w:rPr>
        <w:t xml:space="preserve"> </w:t>
      </w:r>
    </w:p>
    <w:p w14:paraId="3B682DD1" w14:textId="77777777" w:rsidR="000C4949" w:rsidRPr="00621391" w:rsidRDefault="000C4949" w:rsidP="000C494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6</w:t>
      </w:r>
      <w:r w:rsidRPr="00621391">
        <w:rPr>
          <w:sz w:val="26"/>
          <w:szCs w:val="26"/>
        </w:rPr>
        <w:t>.</w:t>
      </w:r>
      <w:r>
        <w:rPr>
          <w:sz w:val="26"/>
          <w:szCs w:val="26"/>
        </w:rPr>
        <w:t xml:space="preserve"> He said</w:t>
      </w:r>
      <w:r w:rsidR="009338FE">
        <w:rPr>
          <w:sz w:val="26"/>
          <w:szCs w:val="26"/>
        </w:rPr>
        <w:t>: “</w:t>
      </w:r>
      <w:r w:rsidRPr="00621391">
        <w:rPr>
          <w:sz w:val="26"/>
          <w:szCs w:val="26"/>
        </w:rPr>
        <w:t xml:space="preserve">You should </w:t>
      </w:r>
      <w:r>
        <w:rPr>
          <w:sz w:val="26"/>
          <w:szCs w:val="26"/>
        </w:rPr>
        <w:t>not stay up late</w:t>
      </w:r>
      <w:proofErr w:type="gramStart"/>
      <w:r>
        <w:rPr>
          <w:sz w:val="26"/>
          <w:szCs w:val="26"/>
        </w:rPr>
        <w:t xml:space="preserve">. </w:t>
      </w:r>
      <w:r w:rsidRPr="00621391">
        <w:rPr>
          <w:sz w:val="26"/>
          <w:szCs w:val="26"/>
        </w:rPr>
        <w:t>”</w:t>
      </w:r>
      <w:proofErr w:type="gramEnd"/>
    </w:p>
    <w:p w14:paraId="26B26EE3" w14:textId="77777777" w:rsidR="000C4949" w:rsidRPr="002368B3" w:rsidRDefault="004F31AB" w:rsidP="000C494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H</w:t>
      </w:r>
      <w:r w:rsidR="000C4949">
        <w:rPr>
          <w:sz w:val="26"/>
          <w:szCs w:val="26"/>
        </w:rPr>
        <w:t>e advised……………………………………………………………………………</w:t>
      </w:r>
      <w:r w:rsidR="000C4949" w:rsidRPr="00621391">
        <w:rPr>
          <w:bCs/>
          <w:sz w:val="26"/>
          <w:szCs w:val="26"/>
        </w:rPr>
        <w:t xml:space="preserve"> </w:t>
      </w:r>
    </w:p>
    <w:p w14:paraId="2654CAA4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>4, Reported speech (</w:t>
      </w:r>
      <w:proofErr w:type="spellStart"/>
      <w:r w:rsidRPr="00621391">
        <w:rPr>
          <w:b/>
          <w:sz w:val="26"/>
          <w:szCs w:val="26"/>
        </w:rPr>
        <w:t>Câu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tường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thuật</w:t>
      </w:r>
      <w:proofErr w:type="spellEnd"/>
      <w:r w:rsidRPr="00621391">
        <w:rPr>
          <w:b/>
          <w:sz w:val="26"/>
          <w:szCs w:val="26"/>
        </w:rPr>
        <w:t>)</w:t>
      </w:r>
      <w:r w:rsidRPr="00621391">
        <w:rPr>
          <w:i/>
          <w:sz w:val="26"/>
          <w:szCs w:val="26"/>
        </w:rPr>
        <w:t xml:space="preserve"> -&gt; </w:t>
      </w:r>
      <w:proofErr w:type="spellStart"/>
      <w:r w:rsidRPr="00621391">
        <w:rPr>
          <w:i/>
          <w:sz w:val="26"/>
          <w:szCs w:val="26"/>
        </w:rPr>
        <w:t>câu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trong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ngoặc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bắt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đầu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bằngchủ</w:t>
      </w:r>
      <w:proofErr w:type="spellEnd"/>
      <w:r w:rsidRPr="00621391">
        <w:rPr>
          <w:i/>
          <w:sz w:val="26"/>
          <w:szCs w:val="26"/>
        </w:rPr>
        <w:t xml:space="preserve"> </w:t>
      </w:r>
      <w:proofErr w:type="spellStart"/>
      <w:r w:rsidRPr="00621391">
        <w:rPr>
          <w:i/>
          <w:sz w:val="26"/>
          <w:szCs w:val="26"/>
        </w:rPr>
        <w:t>ngữ</w:t>
      </w:r>
      <w:proofErr w:type="spellEnd"/>
    </w:p>
    <w:p w14:paraId="1DEEB6B1" w14:textId="77777777" w:rsidR="000C4949" w:rsidRPr="00621391" w:rsidRDefault="009338FE" w:rsidP="000C4949">
      <w:pPr>
        <w:rPr>
          <w:b/>
          <w:sz w:val="26"/>
          <w:szCs w:val="26"/>
        </w:rPr>
      </w:pPr>
      <w:r>
        <w:rPr>
          <w:b/>
          <w:sz w:val="26"/>
          <w:szCs w:val="26"/>
        </w:rPr>
        <w:t>a. Example</w:t>
      </w:r>
      <w:r w:rsidR="000C4949" w:rsidRPr="00621391">
        <w:rPr>
          <w:b/>
          <w:sz w:val="26"/>
          <w:szCs w:val="26"/>
        </w:rPr>
        <w:t>:</w:t>
      </w:r>
    </w:p>
    <w:p w14:paraId="69E37838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He </w:t>
      </w:r>
      <w:proofErr w:type="gramStart"/>
      <w:r w:rsidRPr="00621391">
        <w:rPr>
          <w:sz w:val="26"/>
          <w:szCs w:val="26"/>
        </w:rPr>
        <w:t>said</w:t>
      </w:r>
      <w:proofErr w:type="gramEnd"/>
      <w:r w:rsidRPr="00621391">
        <w:rPr>
          <w:sz w:val="26"/>
          <w:szCs w:val="26"/>
        </w:rPr>
        <w:t xml:space="preserve"> “I will come back this store tomorrow’’.</w:t>
      </w:r>
    </w:p>
    <w:p w14:paraId="5687E6F7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 xml:space="preserve"> He said that he would come back that store the following day.</w:t>
      </w:r>
    </w:p>
    <w:p w14:paraId="36B47DC7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 xml:space="preserve">b. Form:                      </w:t>
      </w:r>
      <w:proofErr w:type="spellStart"/>
      <w:r w:rsidRPr="00621391">
        <w:rPr>
          <w:b/>
          <w:bCs/>
          <w:sz w:val="26"/>
          <w:szCs w:val="26"/>
          <w:bdr w:val="single" w:sz="4" w:space="0" w:color="auto"/>
        </w:rPr>
        <w:t>S</w:t>
      </w:r>
      <w:r w:rsidRPr="00621391">
        <w:rPr>
          <w:b/>
          <w:bCs/>
          <w:sz w:val="26"/>
          <w:szCs w:val="26"/>
          <w:bdr w:val="single" w:sz="4" w:space="0" w:color="auto"/>
          <w:vertAlign w:val="subscript"/>
        </w:rPr>
        <w:t>1</w:t>
      </w:r>
      <w:proofErr w:type="spellEnd"/>
      <w:r w:rsidR="009338FE">
        <w:rPr>
          <w:b/>
          <w:bCs/>
          <w:sz w:val="26"/>
          <w:szCs w:val="26"/>
          <w:bdr w:val="single" w:sz="4" w:space="0" w:color="auto"/>
        </w:rPr>
        <w:t xml:space="preserve"> + </w:t>
      </w:r>
      <w:r w:rsidRPr="00621391">
        <w:rPr>
          <w:b/>
          <w:bCs/>
          <w:sz w:val="26"/>
          <w:szCs w:val="26"/>
          <w:bdr w:val="single" w:sz="4" w:space="0" w:color="auto"/>
        </w:rPr>
        <w:t xml:space="preserve">said (that) + </w:t>
      </w:r>
      <w:proofErr w:type="spellStart"/>
      <w:r w:rsidRPr="00621391">
        <w:rPr>
          <w:b/>
          <w:bCs/>
          <w:sz w:val="26"/>
          <w:szCs w:val="26"/>
          <w:bdr w:val="single" w:sz="4" w:space="0" w:color="auto"/>
        </w:rPr>
        <w:t>S</w:t>
      </w:r>
      <w:r w:rsidRPr="00621391">
        <w:rPr>
          <w:b/>
          <w:bCs/>
          <w:sz w:val="26"/>
          <w:szCs w:val="26"/>
          <w:bdr w:val="single" w:sz="4" w:space="0" w:color="auto"/>
          <w:vertAlign w:val="subscript"/>
        </w:rPr>
        <w:t>2</w:t>
      </w:r>
      <w:proofErr w:type="spellEnd"/>
      <w:r w:rsidRPr="00621391">
        <w:rPr>
          <w:b/>
          <w:bCs/>
          <w:sz w:val="26"/>
          <w:szCs w:val="26"/>
          <w:bdr w:val="single" w:sz="4" w:space="0" w:color="auto"/>
        </w:rPr>
        <w:t xml:space="preserve"> + </w:t>
      </w:r>
      <w:proofErr w:type="gramStart"/>
      <w:r w:rsidRPr="00621391">
        <w:rPr>
          <w:b/>
          <w:bCs/>
          <w:sz w:val="26"/>
          <w:szCs w:val="26"/>
          <w:bdr w:val="single" w:sz="4" w:space="0" w:color="auto"/>
        </w:rPr>
        <w:t>V</w:t>
      </w:r>
      <w:r w:rsidRPr="00621391">
        <w:rPr>
          <w:b/>
          <w:bCs/>
          <w:sz w:val="26"/>
          <w:szCs w:val="26"/>
          <w:bdr w:val="single" w:sz="4" w:space="0" w:color="auto"/>
          <w:vertAlign w:val="subscript"/>
        </w:rPr>
        <w:t>(</w:t>
      </w:r>
      <w:proofErr w:type="spellStart"/>
      <w:proofErr w:type="gramEnd"/>
      <w:r w:rsidRPr="00621391">
        <w:rPr>
          <w:b/>
          <w:sz w:val="26"/>
          <w:szCs w:val="26"/>
          <w:bdr w:val="single" w:sz="4" w:space="0" w:color="auto"/>
          <w:vertAlign w:val="subscript"/>
        </w:rPr>
        <w:t>lùi</w:t>
      </w:r>
      <w:proofErr w:type="spellEnd"/>
      <w:r w:rsidRPr="00621391">
        <w:rPr>
          <w:b/>
          <w:sz w:val="26"/>
          <w:szCs w:val="26"/>
          <w:bdr w:val="single" w:sz="4" w:space="0" w:color="auto"/>
          <w:vertAlign w:val="subscript"/>
        </w:rPr>
        <w:t xml:space="preserve"> </w:t>
      </w:r>
      <w:proofErr w:type="spellStart"/>
      <w:r w:rsidRPr="00621391">
        <w:rPr>
          <w:b/>
          <w:sz w:val="26"/>
          <w:szCs w:val="26"/>
          <w:bdr w:val="single" w:sz="4" w:space="0" w:color="auto"/>
          <w:vertAlign w:val="subscript"/>
        </w:rPr>
        <w:t>thì</w:t>
      </w:r>
      <w:proofErr w:type="spellEnd"/>
      <w:r w:rsidRPr="00621391">
        <w:rPr>
          <w:b/>
          <w:bCs/>
          <w:sz w:val="26"/>
          <w:szCs w:val="26"/>
          <w:bdr w:val="single" w:sz="4" w:space="0" w:color="auto"/>
          <w:vertAlign w:val="subscript"/>
        </w:rPr>
        <w:t>)</w:t>
      </w:r>
    </w:p>
    <w:p w14:paraId="454A1249" w14:textId="77777777" w:rsidR="000C4949" w:rsidRPr="00621391" w:rsidRDefault="000C4949" w:rsidP="000C4949">
      <w:pPr>
        <w:spacing w:line="240" w:lineRule="atLeast"/>
        <w:rPr>
          <w:b/>
          <w:color w:val="000000"/>
          <w:sz w:val="26"/>
          <w:szCs w:val="26"/>
          <w:u w:val="single"/>
        </w:rPr>
      </w:pPr>
      <w:r w:rsidRPr="00621391">
        <w:rPr>
          <w:b/>
          <w:color w:val="000000"/>
          <w:sz w:val="26"/>
          <w:szCs w:val="26"/>
          <w:u w:val="single"/>
        </w:rPr>
        <w:t>=</w:t>
      </w:r>
      <w:proofErr w:type="gramStart"/>
      <w:r w:rsidRPr="00621391">
        <w:rPr>
          <w:b/>
          <w:color w:val="000000"/>
          <w:sz w:val="26"/>
          <w:szCs w:val="26"/>
          <w:u w:val="single"/>
        </w:rPr>
        <w:t>&gt;  EXERCISE</w:t>
      </w:r>
      <w:proofErr w:type="gramEnd"/>
      <w:r w:rsidRPr="00621391">
        <w:rPr>
          <w:b/>
          <w:color w:val="000000"/>
          <w:sz w:val="26"/>
          <w:szCs w:val="26"/>
          <w:u w:val="single"/>
        </w:rPr>
        <w:t xml:space="preserve"> 2: </w:t>
      </w:r>
      <w:r w:rsidRPr="00621391">
        <w:rPr>
          <w:b/>
          <w:color w:val="000000"/>
          <w:sz w:val="26"/>
          <w:szCs w:val="26"/>
        </w:rPr>
        <w:t>Change into the reported speech</w:t>
      </w:r>
    </w:p>
    <w:p w14:paraId="45AC4FF0" w14:textId="77777777" w:rsidR="000C4949" w:rsidRPr="00621391" w:rsidRDefault="000C4949" w:rsidP="000C494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1, He sa</w:t>
      </w:r>
      <w:r w:rsidR="009338FE">
        <w:rPr>
          <w:color w:val="000000"/>
          <w:sz w:val="26"/>
          <w:szCs w:val="26"/>
        </w:rPr>
        <w:t>id: “I am doing my homework now</w:t>
      </w:r>
      <w:r w:rsidRPr="00621391">
        <w:rPr>
          <w:color w:val="000000"/>
          <w:sz w:val="26"/>
          <w:szCs w:val="26"/>
        </w:rPr>
        <w:t xml:space="preserve">”. </w:t>
      </w:r>
    </w:p>
    <w:p w14:paraId="7E8386B8" w14:textId="77777777" w:rsidR="000C4949" w:rsidRPr="00621391" w:rsidRDefault="000C4949" w:rsidP="000C494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14:paraId="16D44D90" w14:textId="77777777" w:rsidR="000C4949" w:rsidRPr="00621391" w:rsidRDefault="000C4949" w:rsidP="000C494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2, Lan said: “I will learn English tomorrow”</w:t>
      </w:r>
    </w:p>
    <w:p w14:paraId="69B04595" w14:textId="77777777" w:rsidR="000C4949" w:rsidRPr="00621391" w:rsidRDefault="000C4949" w:rsidP="000C494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14:paraId="2A6A4EC8" w14:textId="77777777" w:rsidR="000C4949" w:rsidRPr="00621391" w:rsidRDefault="009338FE" w:rsidP="000C4949">
      <w:pPr>
        <w:spacing w:line="240" w:lineRule="atLeast"/>
        <w:rPr>
          <w:b/>
          <w:bCs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3, They said: “</w:t>
      </w:r>
      <w:r w:rsidR="000C4949" w:rsidRPr="00621391">
        <w:rPr>
          <w:color w:val="000000"/>
          <w:sz w:val="26"/>
          <w:szCs w:val="26"/>
        </w:rPr>
        <w:t>we play soccer today”</w:t>
      </w:r>
      <w:r w:rsidR="000C4949" w:rsidRPr="00621391">
        <w:rPr>
          <w:b/>
          <w:bCs/>
          <w:iCs/>
          <w:color w:val="000000"/>
          <w:sz w:val="26"/>
          <w:szCs w:val="26"/>
        </w:rPr>
        <w:t xml:space="preserve"> </w:t>
      </w:r>
    </w:p>
    <w:p w14:paraId="4B5D067A" w14:textId="77777777" w:rsidR="000C4949" w:rsidRPr="00621391" w:rsidRDefault="000C4949" w:rsidP="000C494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14:paraId="4ACE5C86" w14:textId="77777777" w:rsidR="000C4949" w:rsidRPr="00621391" w:rsidRDefault="000C4949" w:rsidP="000C494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4, He said to his friends: “I must help my mother with this work.”</w:t>
      </w:r>
    </w:p>
    <w:p w14:paraId="69C0513A" w14:textId="77777777" w:rsidR="000C4949" w:rsidRPr="00621391" w:rsidRDefault="000C4949" w:rsidP="000C494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14:paraId="11F90207" w14:textId="77777777" w:rsidR="000C4949" w:rsidRPr="00621391" w:rsidRDefault="000C4949" w:rsidP="000C494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5, He said to us: “You are my best friends.”</w:t>
      </w:r>
    </w:p>
    <w:p w14:paraId="18CF85DC" w14:textId="77777777" w:rsidR="000C4949" w:rsidRPr="00621391" w:rsidRDefault="000C4949" w:rsidP="000C494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14:paraId="6C4F0F0D" w14:textId="77777777" w:rsidR="000C4949" w:rsidRPr="00621391" w:rsidRDefault="000C4949" w:rsidP="000C494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6, She said: “I will answer the pho</w:t>
      </w:r>
      <w:r w:rsidR="00343C7C">
        <w:rPr>
          <w:color w:val="000000"/>
          <w:sz w:val="26"/>
          <w:szCs w:val="26"/>
        </w:rPr>
        <w:t>ne tonight.</w:t>
      </w:r>
      <w:r w:rsidRPr="00621391">
        <w:rPr>
          <w:color w:val="000000"/>
          <w:sz w:val="26"/>
          <w:szCs w:val="26"/>
        </w:rPr>
        <w:t>”</w:t>
      </w:r>
    </w:p>
    <w:p w14:paraId="30016687" w14:textId="77777777" w:rsidR="000C4949" w:rsidRPr="00621391" w:rsidRDefault="000C4949" w:rsidP="000C494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14:paraId="40C705CF" w14:textId="77777777" w:rsidR="000C4949" w:rsidRPr="00621391" w:rsidRDefault="000C4949" w:rsidP="000C494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 xml:space="preserve">7, </w:t>
      </w:r>
      <w:proofErr w:type="spellStart"/>
      <w:r w:rsidRPr="00621391">
        <w:rPr>
          <w:color w:val="000000"/>
          <w:sz w:val="26"/>
          <w:szCs w:val="26"/>
        </w:rPr>
        <w:t>Hoa</w:t>
      </w:r>
      <w:proofErr w:type="spellEnd"/>
      <w:r w:rsidRPr="00621391">
        <w:rPr>
          <w:color w:val="000000"/>
          <w:sz w:val="26"/>
          <w:szCs w:val="26"/>
        </w:rPr>
        <w:t xml:space="preserve"> said: “I can’t go out here”</w:t>
      </w:r>
    </w:p>
    <w:p w14:paraId="2E36BBF4" w14:textId="77777777" w:rsidR="000C4949" w:rsidRPr="00621391" w:rsidRDefault="000C4949" w:rsidP="000C4949">
      <w:pPr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14:paraId="04D54CBF" w14:textId="77777777" w:rsidR="000C4949" w:rsidRPr="00621391" w:rsidRDefault="00343C7C" w:rsidP="000C494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5, </w:t>
      </w:r>
      <w:r w:rsidR="000C4949" w:rsidRPr="00621391">
        <w:rPr>
          <w:b/>
          <w:sz w:val="26"/>
          <w:szCs w:val="26"/>
        </w:rPr>
        <w:t>Indirect question (</w:t>
      </w:r>
      <w:proofErr w:type="spellStart"/>
      <w:r w:rsidR="000C4949" w:rsidRPr="00621391">
        <w:rPr>
          <w:b/>
          <w:sz w:val="26"/>
          <w:szCs w:val="26"/>
        </w:rPr>
        <w:t>câu</w:t>
      </w:r>
      <w:proofErr w:type="spellEnd"/>
      <w:r w:rsidR="000C4949" w:rsidRPr="00621391">
        <w:rPr>
          <w:b/>
          <w:sz w:val="26"/>
          <w:szCs w:val="26"/>
        </w:rPr>
        <w:t xml:space="preserve"> </w:t>
      </w:r>
      <w:proofErr w:type="spellStart"/>
      <w:r w:rsidR="000C4949" w:rsidRPr="00621391">
        <w:rPr>
          <w:b/>
          <w:sz w:val="26"/>
          <w:szCs w:val="26"/>
        </w:rPr>
        <w:t>hỏi</w:t>
      </w:r>
      <w:proofErr w:type="spellEnd"/>
      <w:r w:rsidR="000C4949" w:rsidRPr="00621391">
        <w:rPr>
          <w:b/>
          <w:sz w:val="26"/>
          <w:szCs w:val="26"/>
        </w:rPr>
        <w:t xml:space="preserve"> </w:t>
      </w:r>
      <w:proofErr w:type="spellStart"/>
      <w:r w:rsidR="000C4949" w:rsidRPr="00621391">
        <w:rPr>
          <w:b/>
          <w:sz w:val="26"/>
          <w:szCs w:val="26"/>
        </w:rPr>
        <w:t>gián</w:t>
      </w:r>
      <w:proofErr w:type="spellEnd"/>
      <w:r w:rsidR="000C4949" w:rsidRPr="00621391">
        <w:rPr>
          <w:b/>
          <w:sz w:val="26"/>
          <w:szCs w:val="26"/>
        </w:rPr>
        <w:t xml:space="preserve"> </w:t>
      </w:r>
      <w:proofErr w:type="spellStart"/>
      <w:r w:rsidR="000C4949" w:rsidRPr="00621391">
        <w:rPr>
          <w:b/>
          <w:sz w:val="26"/>
          <w:szCs w:val="26"/>
        </w:rPr>
        <w:t>tiếp</w:t>
      </w:r>
      <w:proofErr w:type="spellEnd"/>
      <w:r w:rsidR="000C4949" w:rsidRPr="00621391">
        <w:rPr>
          <w:b/>
          <w:sz w:val="26"/>
          <w:szCs w:val="26"/>
        </w:rPr>
        <w:t>)</w:t>
      </w:r>
    </w:p>
    <w:p w14:paraId="05EDEB58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  <w:u w:val="single"/>
        </w:rPr>
        <w:t xml:space="preserve">a. </w:t>
      </w:r>
      <w:proofErr w:type="spellStart"/>
      <w:r w:rsidRPr="00621391">
        <w:rPr>
          <w:b/>
          <w:sz w:val="26"/>
          <w:szCs w:val="26"/>
          <w:u w:val="single"/>
        </w:rPr>
        <w:t>Wh</w:t>
      </w:r>
      <w:proofErr w:type="spellEnd"/>
      <w:r w:rsidRPr="00621391">
        <w:rPr>
          <w:b/>
          <w:sz w:val="26"/>
          <w:szCs w:val="26"/>
          <w:u w:val="single"/>
        </w:rPr>
        <w:t xml:space="preserve"> - questions</w:t>
      </w:r>
      <w:r w:rsidRPr="00621391">
        <w:rPr>
          <w:b/>
          <w:sz w:val="26"/>
          <w:szCs w:val="26"/>
        </w:rPr>
        <w:t>. (</w:t>
      </w:r>
      <w:proofErr w:type="spellStart"/>
      <w:r w:rsidRPr="00621391">
        <w:rPr>
          <w:b/>
          <w:sz w:val="26"/>
          <w:szCs w:val="26"/>
        </w:rPr>
        <w:t>câu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hỏi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có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nghi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vấn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từ</w:t>
      </w:r>
      <w:proofErr w:type="spellEnd"/>
      <w:r w:rsidRPr="00621391">
        <w:rPr>
          <w:b/>
          <w:sz w:val="26"/>
          <w:szCs w:val="26"/>
        </w:rPr>
        <w:t>)</w:t>
      </w:r>
    </w:p>
    <w:p w14:paraId="136A4C0A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*</w:t>
      </w:r>
      <w:r w:rsidRPr="00621391">
        <w:rPr>
          <w:b/>
          <w:sz w:val="26"/>
          <w:szCs w:val="26"/>
        </w:rPr>
        <w:t xml:space="preserve"> Ex</w:t>
      </w:r>
      <w:r w:rsidR="003B65F8">
        <w:rPr>
          <w:sz w:val="26"/>
          <w:szCs w:val="26"/>
        </w:rPr>
        <w:t>: He said: “W</w:t>
      </w:r>
      <w:r w:rsidRPr="00621391">
        <w:rPr>
          <w:sz w:val="26"/>
          <w:szCs w:val="26"/>
        </w:rPr>
        <w:t xml:space="preserve">hat are you doing </w:t>
      </w:r>
      <w:proofErr w:type="gramStart"/>
      <w:r w:rsidRPr="00621391">
        <w:rPr>
          <w:sz w:val="26"/>
          <w:szCs w:val="26"/>
        </w:rPr>
        <w:t>now ?</w:t>
      </w:r>
      <w:proofErr w:type="gramEnd"/>
      <w:r w:rsidRPr="00621391">
        <w:rPr>
          <w:sz w:val="26"/>
          <w:szCs w:val="26"/>
        </w:rPr>
        <w:t>” -&gt; He asked me what I was doing then.</w:t>
      </w:r>
    </w:p>
    <w:p w14:paraId="6FF3D088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 xml:space="preserve">* Form:     </w:t>
      </w:r>
      <w:r w:rsidRPr="00621391">
        <w:rPr>
          <w:b/>
          <w:sz w:val="26"/>
          <w:szCs w:val="26"/>
          <w:bdr w:val="single" w:sz="4" w:space="0" w:color="auto"/>
        </w:rPr>
        <w:t xml:space="preserve">S + </w:t>
      </w:r>
      <w:r w:rsidRPr="00621391">
        <w:rPr>
          <w:b/>
          <w:bCs/>
          <w:sz w:val="26"/>
          <w:szCs w:val="26"/>
          <w:bdr w:val="single" w:sz="4" w:space="0" w:color="auto"/>
        </w:rPr>
        <w:t xml:space="preserve">asked </w:t>
      </w:r>
      <w:r w:rsidRPr="00621391">
        <w:rPr>
          <w:b/>
          <w:sz w:val="26"/>
          <w:szCs w:val="26"/>
          <w:bdr w:val="single" w:sz="4" w:space="0" w:color="auto"/>
        </w:rPr>
        <w:t xml:space="preserve">+ (O) + </w:t>
      </w:r>
      <w:proofErr w:type="spellStart"/>
      <w:r w:rsidRPr="00621391">
        <w:rPr>
          <w:b/>
          <w:bCs/>
          <w:sz w:val="26"/>
          <w:szCs w:val="26"/>
          <w:bdr w:val="single" w:sz="4" w:space="0" w:color="auto"/>
        </w:rPr>
        <w:t>wh</w:t>
      </w:r>
      <w:proofErr w:type="spellEnd"/>
      <w:r w:rsidRPr="00621391">
        <w:rPr>
          <w:b/>
          <w:bCs/>
          <w:sz w:val="26"/>
          <w:szCs w:val="26"/>
          <w:bdr w:val="single" w:sz="4" w:space="0" w:color="auto"/>
        </w:rPr>
        <w:t xml:space="preserve"> </w:t>
      </w:r>
      <w:r w:rsidRPr="00621391">
        <w:rPr>
          <w:b/>
          <w:sz w:val="26"/>
          <w:szCs w:val="26"/>
          <w:bdr w:val="single" w:sz="4" w:space="0" w:color="auto"/>
        </w:rPr>
        <w:t>+S +</w:t>
      </w:r>
      <w:proofErr w:type="gramStart"/>
      <w:r w:rsidRPr="00621391">
        <w:rPr>
          <w:b/>
          <w:sz w:val="26"/>
          <w:szCs w:val="26"/>
          <w:bdr w:val="single" w:sz="4" w:space="0" w:color="auto"/>
        </w:rPr>
        <w:t>V</w:t>
      </w:r>
      <w:r w:rsidRPr="00621391">
        <w:rPr>
          <w:b/>
          <w:sz w:val="26"/>
          <w:szCs w:val="26"/>
          <w:bdr w:val="single" w:sz="4" w:space="0" w:color="auto"/>
          <w:vertAlign w:val="subscript"/>
        </w:rPr>
        <w:t>(</w:t>
      </w:r>
      <w:proofErr w:type="spellStart"/>
      <w:proofErr w:type="gramEnd"/>
      <w:r w:rsidRPr="00621391">
        <w:rPr>
          <w:b/>
          <w:sz w:val="26"/>
          <w:szCs w:val="26"/>
          <w:bdr w:val="single" w:sz="4" w:space="0" w:color="auto"/>
          <w:vertAlign w:val="subscript"/>
        </w:rPr>
        <w:t>lùi</w:t>
      </w:r>
      <w:proofErr w:type="spellEnd"/>
      <w:r w:rsidRPr="00621391">
        <w:rPr>
          <w:b/>
          <w:sz w:val="26"/>
          <w:szCs w:val="26"/>
          <w:bdr w:val="single" w:sz="4" w:space="0" w:color="auto"/>
          <w:vertAlign w:val="subscript"/>
        </w:rPr>
        <w:t xml:space="preserve"> </w:t>
      </w:r>
      <w:proofErr w:type="spellStart"/>
      <w:r w:rsidRPr="00621391">
        <w:rPr>
          <w:b/>
          <w:sz w:val="26"/>
          <w:szCs w:val="26"/>
          <w:bdr w:val="single" w:sz="4" w:space="0" w:color="auto"/>
          <w:vertAlign w:val="subscript"/>
        </w:rPr>
        <w:t>thì</w:t>
      </w:r>
      <w:proofErr w:type="spellEnd"/>
      <w:r w:rsidRPr="00621391">
        <w:rPr>
          <w:b/>
          <w:sz w:val="26"/>
          <w:szCs w:val="26"/>
          <w:bdr w:val="single" w:sz="4" w:space="0" w:color="auto"/>
          <w:vertAlign w:val="subscript"/>
        </w:rPr>
        <w:t>)</w:t>
      </w:r>
    </w:p>
    <w:p w14:paraId="7793D462" w14:textId="77777777" w:rsidR="00B45E89" w:rsidRPr="00621391" w:rsidRDefault="00B45E89" w:rsidP="00B45E89">
      <w:pPr>
        <w:spacing w:line="240" w:lineRule="atLeast"/>
        <w:rPr>
          <w:color w:val="000000"/>
          <w:sz w:val="26"/>
          <w:szCs w:val="26"/>
          <w:u w:val="single"/>
        </w:rPr>
      </w:pPr>
      <w:r w:rsidRPr="00621391">
        <w:rPr>
          <w:b/>
          <w:color w:val="000000"/>
          <w:sz w:val="26"/>
          <w:szCs w:val="26"/>
          <w:u w:val="single"/>
        </w:rPr>
        <w:t>=&gt; EXERCISE 3</w:t>
      </w:r>
      <w:r w:rsidRPr="00621391">
        <w:rPr>
          <w:color w:val="000000"/>
          <w:sz w:val="26"/>
          <w:szCs w:val="26"/>
          <w:u w:val="single"/>
        </w:rPr>
        <w:t>:</w:t>
      </w:r>
      <w:r w:rsidRPr="00621391">
        <w:rPr>
          <w:b/>
          <w:color w:val="000000"/>
          <w:sz w:val="26"/>
          <w:szCs w:val="26"/>
        </w:rPr>
        <w:t xml:space="preserve"> Change the sentences into the indirect question</w:t>
      </w:r>
    </w:p>
    <w:p w14:paraId="7D47B1DA" w14:textId="77777777" w:rsidR="00B45E89" w:rsidRPr="00621391" w:rsidRDefault="00B45E89" w:rsidP="00B45E8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1,</w:t>
      </w:r>
      <w:r w:rsidR="00343C7C">
        <w:rPr>
          <w:color w:val="000000"/>
          <w:sz w:val="26"/>
          <w:szCs w:val="26"/>
        </w:rPr>
        <w:t xml:space="preserve"> </w:t>
      </w:r>
      <w:r w:rsidRPr="00621391">
        <w:rPr>
          <w:color w:val="000000"/>
          <w:sz w:val="26"/>
          <w:szCs w:val="26"/>
        </w:rPr>
        <w:t>Ng</w:t>
      </w:r>
      <w:r w:rsidR="00AB63CB">
        <w:rPr>
          <w:color w:val="000000"/>
          <w:sz w:val="26"/>
          <w:szCs w:val="26"/>
        </w:rPr>
        <w:t xml:space="preserve">a asked </w:t>
      </w:r>
      <w:proofErr w:type="spellStart"/>
      <w:r w:rsidR="00AB63CB">
        <w:rPr>
          <w:color w:val="000000"/>
          <w:sz w:val="26"/>
          <w:szCs w:val="26"/>
        </w:rPr>
        <w:t>Hoa</w:t>
      </w:r>
      <w:proofErr w:type="spellEnd"/>
      <w:r w:rsidR="00AB63CB">
        <w:rPr>
          <w:color w:val="000000"/>
          <w:sz w:val="26"/>
          <w:szCs w:val="26"/>
        </w:rPr>
        <w:t>: “What do you want</w:t>
      </w:r>
      <w:r w:rsidRPr="00621391">
        <w:rPr>
          <w:color w:val="000000"/>
          <w:sz w:val="26"/>
          <w:szCs w:val="26"/>
        </w:rPr>
        <w:t>?”</w:t>
      </w:r>
    </w:p>
    <w:p w14:paraId="427EFAF2" w14:textId="77777777" w:rsidR="00B45E89" w:rsidRPr="00621391" w:rsidRDefault="00B45E89" w:rsidP="00B45E8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14:paraId="1C6DEE68" w14:textId="77777777" w:rsidR="00B45E89" w:rsidRPr="00621391" w:rsidRDefault="00343C7C" w:rsidP="00B45E89">
      <w:pPr>
        <w:spacing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2, I asked her: “</w:t>
      </w:r>
      <w:r w:rsidR="004F31AB">
        <w:rPr>
          <w:color w:val="000000"/>
          <w:sz w:val="26"/>
          <w:szCs w:val="26"/>
        </w:rPr>
        <w:t>Where do you wait</w:t>
      </w:r>
      <w:r w:rsidR="00B45E89" w:rsidRPr="00621391">
        <w:rPr>
          <w:color w:val="000000"/>
          <w:sz w:val="26"/>
          <w:szCs w:val="26"/>
        </w:rPr>
        <w:t xml:space="preserve"> for m</w:t>
      </w:r>
      <w:r>
        <w:rPr>
          <w:color w:val="000000"/>
          <w:sz w:val="26"/>
          <w:szCs w:val="26"/>
        </w:rPr>
        <w:t>e</w:t>
      </w:r>
      <w:r w:rsidR="00B45E89" w:rsidRPr="00621391">
        <w:rPr>
          <w:color w:val="000000"/>
          <w:sz w:val="26"/>
          <w:szCs w:val="26"/>
        </w:rPr>
        <w:t>?”</w:t>
      </w:r>
    </w:p>
    <w:p w14:paraId="405FD31D" w14:textId="77777777" w:rsidR="00B45E89" w:rsidRPr="00621391" w:rsidRDefault="00B45E89" w:rsidP="00B45E8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14:paraId="3732D661" w14:textId="77777777" w:rsidR="00B45E89" w:rsidRPr="00621391" w:rsidRDefault="00B45E89" w:rsidP="00B45E89">
      <w:pPr>
        <w:pStyle w:val="Footer"/>
        <w:tabs>
          <w:tab w:val="clear" w:pos="4320"/>
          <w:tab w:val="clear" w:pos="8640"/>
          <w:tab w:val="left" w:pos="5040"/>
        </w:tabs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3, He said to me, “</w:t>
      </w:r>
      <w:r>
        <w:rPr>
          <w:color w:val="000000"/>
          <w:sz w:val="26"/>
          <w:szCs w:val="26"/>
        </w:rPr>
        <w:t>What is your name</w:t>
      </w:r>
      <w:r w:rsidRPr="00621391">
        <w:rPr>
          <w:color w:val="000000"/>
          <w:sz w:val="26"/>
          <w:szCs w:val="26"/>
        </w:rPr>
        <w:t>?”</w:t>
      </w:r>
    </w:p>
    <w:p w14:paraId="34570EB9" w14:textId="77777777" w:rsidR="00B45E89" w:rsidRPr="00621391" w:rsidRDefault="00B45E89" w:rsidP="00B45E89">
      <w:pPr>
        <w:pStyle w:val="Footer"/>
        <w:tabs>
          <w:tab w:val="clear" w:pos="4320"/>
          <w:tab w:val="clear" w:pos="8640"/>
          <w:tab w:val="left" w:pos="5040"/>
        </w:tabs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sym w:font="Symbol" w:char="F0AE"/>
      </w:r>
      <w:r w:rsidRPr="00621391">
        <w:rPr>
          <w:color w:val="000000"/>
          <w:sz w:val="26"/>
          <w:szCs w:val="26"/>
        </w:rPr>
        <w:t xml:space="preserve"> ________________________________________________________________</w:t>
      </w:r>
    </w:p>
    <w:p w14:paraId="0ADC8DA0" w14:textId="77777777" w:rsidR="00B45E89" w:rsidRPr="00621391" w:rsidRDefault="00343C7C" w:rsidP="00B45E89">
      <w:pPr>
        <w:pStyle w:val="Footer"/>
        <w:tabs>
          <w:tab w:val="clear" w:pos="4320"/>
          <w:tab w:val="clear" w:pos="8640"/>
          <w:tab w:val="left" w:pos="5040"/>
        </w:tabs>
        <w:spacing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4, Tuan said: “How many days do you help me</w:t>
      </w:r>
      <w:r w:rsidR="00AB63CB">
        <w:rPr>
          <w:color w:val="000000"/>
          <w:sz w:val="26"/>
          <w:szCs w:val="26"/>
        </w:rPr>
        <w:t>, Lan</w:t>
      </w:r>
      <w:r w:rsidR="00B45E89" w:rsidRPr="00621391">
        <w:rPr>
          <w:color w:val="000000"/>
          <w:sz w:val="26"/>
          <w:szCs w:val="26"/>
        </w:rPr>
        <w:t>?”</w:t>
      </w:r>
    </w:p>
    <w:p w14:paraId="4A31F25D" w14:textId="77777777" w:rsidR="00B45E89" w:rsidRPr="00621391" w:rsidRDefault="00B45E89" w:rsidP="00B45E89">
      <w:pPr>
        <w:pStyle w:val="Footer"/>
        <w:tabs>
          <w:tab w:val="clear" w:pos="4320"/>
          <w:tab w:val="clear" w:pos="8640"/>
          <w:tab w:val="left" w:pos="5040"/>
        </w:tabs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sym w:font="Symbol" w:char="F0AE"/>
      </w:r>
      <w:r w:rsidRPr="00621391">
        <w:rPr>
          <w:color w:val="000000"/>
          <w:sz w:val="26"/>
          <w:szCs w:val="26"/>
        </w:rPr>
        <w:t xml:space="preserve"> ________________________________________________________________</w:t>
      </w:r>
    </w:p>
    <w:p w14:paraId="792BBF4F" w14:textId="77777777" w:rsidR="00B45E89" w:rsidRPr="00621391" w:rsidRDefault="00B45E89" w:rsidP="00B45E89">
      <w:pPr>
        <w:pStyle w:val="Footer"/>
        <w:tabs>
          <w:tab w:val="clear" w:pos="4320"/>
          <w:tab w:val="clear" w:pos="8640"/>
          <w:tab w:val="left" w:pos="5040"/>
        </w:tabs>
        <w:spacing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5, “Where d</w:t>
      </w:r>
      <w:r w:rsidR="00343C7C">
        <w:rPr>
          <w:color w:val="000000"/>
          <w:sz w:val="26"/>
          <w:szCs w:val="26"/>
        </w:rPr>
        <w:t>o you have to go now</w:t>
      </w:r>
      <w:r w:rsidRPr="00621391">
        <w:rPr>
          <w:color w:val="000000"/>
          <w:sz w:val="26"/>
          <w:szCs w:val="26"/>
        </w:rPr>
        <w:t xml:space="preserve">?” said </w:t>
      </w:r>
      <w:proofErr w:type="spellStart"/>
      <w:proofErr w:type="gramStart"/>
      <w:r w:rsidRPr="00621391">
        <w:rPr>
          <w:color w:val="000000"/>
          <w:sz w:val="26"/>
          <w:szCs w:val="26"/>
        </w:rPr>
        <w:t>Mr.Brown</w:t>
      </w:r>
      <w:proofErr w:type="spellEnd"/>
      <w:proofErr w:type="gramEnd"/>
      <w:r w:rsidRPr="00621391">
        <w:rPr>
          <w:color w:val="000000"/>
          <w:sz w:val="26"/>
          <w:szCs w:val="26"/>
        </w:rPr>
        <w:t>.</w:t>
      </w:r>
    </w:p>
    <w:p w14:paraId="1E573EA0" w14:textId="77777777" w:rsidR="00B45E89" w:rsidRPr="00621391" w:rsidRDefault="00B45E89" w:rsidP="00B45E89">
      <w:pPr>
        <w:pStyle w:val="Footer"/>
        <w:tabs>
          <w:tab w:val="clear" w:pos="4320"/>
          <w:tab w:val="clear" w:pos="8640"/>
          <w:tab w:val="left" w:pos="5040"/>
        </w:tabs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sym w:font="Symbol" w:char="F0AE"/>
      </w:r>
      <w:r w:rsidRPr="00621391">
        <w:rPr>
          <w:color w:val="000000"/>
          <w:sz w:val="26"/>
          <w:szCs w:val="26"/>
        </w:rPr>
        <w:t xml:space="preserve"> ________________________________________________________________</w:t>
      </w:r>
    </w:p>
    <w:p w14:paraId="140A3C98" w14:textId="77777777" w:rsidR="00B45E89" w:rsidRPr="00621391" w:rsidRDefault="00343C7C" w:rsidP="00B45E89">
      <w:pPr>
        <w:pStyle w:val="Footer"/>
        <w:tabs>
          <w:tab w:val="clear" w:pos="4320"/>
          <w:tab w:val="clear" w:pos="8640"/>
          <w:tab w:val="left" w:pos="5040"/>
        </w:tabs>
        <w:spacing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6, Mary asked: “</w:t>
      </w:r>
      <w:r w:rsidR="00B45E89">
        <w:rPr>
          <w:color w:val="000000"/>
          <w:sz w:val="26"/>
          <w:szCs w:val="26"/>
        </w:rPr>
        <w:t>Where are</w:t>
      </w:r>
      <w:r w:rsidR="00B45E89" w:rsidRPr="00621391">
        <w:rPr>
          <w:color w:val="000000"/>
          <w:sz w:val="26"/>
          <w:szCs w:val="26"/>
        </w:rPr>
        <w:t xml:space="preserve"> you eat</w:t>
      </w:r>
      <w:r w:rsidR="00B45E89">
        <w:rPr>
          <w:color w:val="000000"/>
          <w:sz w:val="26"/>
          <w:szCs w:val="26"/>
        </w:rPr>
        <w:t>ing</w:t>
      </w:r>
      <w:r w:rsidR="00B45E89" w:rsidRPr="00621391">
        <w:rPr>
          <w:color w:val="000000"/>
          <w:sz w:val="26"/>
          <w:szCs w:val="26"/>
        </w:rPr>
        <w:t xml:space="preserve"> noodles, Tom?”</w:t>
      </w:r>
    </w:p>
    <w:p w14:paraId="67C35D19" w14:textId="77777777" w:rsidR="00B45E89" w:rsidRPr="00B45E89" w:rsidRDefault="00B45E89" w:rsidP="000C4949">
      <w:pPr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sym w:font="Symbol" w:char="F0AE"/>
      </w:r>
      <w:r w:rsidRPr="00621391">
        <w:rPr>
          <w:color w:val="000000"/>
          <w:sz w:val="26"/>
          <w:szCs w:val="26"/>
        </w:rPr>
        <w:t xml:space="preserve"> ________________________________________________________________</w:t>
      </w:r>
    </w:p>
    <w:p w14:paraId="4CD765AB" w14:textId="77777777" w:rsidR="000C4949" w:rsidRPr="00621391" w:rsidRDefault="000C4949" w:rsidP="000C4949">
      <w:pPr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  <w:u w:val="single"/>
        </w:rPr>
        <w:lastRenderedPageBreak/>
        <w:t>b. Yes/ No questions</w:t>
      </w:r>
    </w:p>
    <w:p w14:paraId="7E6425F0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* </w:t>
      </w:r>
      <w:r w:rsidRPr="00621391">
        <w:rPr>
          <w:b/>
          <w:sz w:val="26"/>
          <w:szCs w:val="26"/>
        </w:rPr>
        <w:t>Ex</w:t>
      </w:r>
      <w:r w:rsidR="003B65F8">
        <w:rPr>
          <w:sz w:val="26"/>
          <w:szCs w:val="26"/>
        </w:rPr>
        <w:t>: “Do you speak English</w:t>
      </w:r>
      <w:r w:rsidRPr="00621391">
        <w:rPr>
          <w:sz w:val="26"/>
          <w:szCs w:val="26"/>
        </w:rPr>
        <w:t>?” Lan asked him.</w:t>
      </w:r>
    </w:p>
    <w:p w14:paraId="631059B4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 xml:space="preserve"> Lan asked him if he spoke English.</w:t>
      </w:r>
    </w:p>
    <w:p w14:paraId="054E2F6D" w14:textId="77777777" w:rsidR="000C4949" w:rsidRDefault="000C4949" w:rsidP="000C4949">
      <w:pPr>
        <w:rPr>
          <w:b/>
          <w:sz w:val="26"/>
          <w:szCs w:val="26"/>
          <w:bdr w:val="single" w:sz="4" w:space="0" w:color="auto"/>
          <w:vertAlign w:val="subscript"/>
        </w:rPr>
      </w:pPr>
      <w:r w:rsidRPr="00621391">
        <w:rPr>
          <w:b/>
          <w:sz w:val="26"/>
          <w:szCs w:val="26"/>
        </w:rPr>
        <w:t xml:space="preserve">* Form:    </w:t>
      </w:r>
      <w:r w:rsidRPr="00621391">
        <w:rPr>
          <w:b/>
          <w:sz w:val="26"/>
          <w:szCs w:val="26"/>
          <w:bdr w:val="single" w:sz="4" w:space="0" w:color="auto"/>
        </w:rPr>
        <w:t xml:space="preserve">S + </w:t>
      </w:r>
      <w:r w:rsidRPr="00621391">
        <w:rPr>
          <w:b/>
          <w:bCs/>
          <w:sz w:val="26"/>
          <w:szCs w:val="26"/>
          <w:bdr w:val="single" w:sz="4" w:space="0" w:color="auto"/>
        </w:rPr>
        <w:t xml:space="preserve">asked </w:t>
      </w:r>
      <w:r w:rsidRPr="00621391">
        <w:rPr>
          <w:b/>
          <w:sz w:val="26"/>
          <w:szCs w:val="26"/>
          <w:bdr w:val="single" w:sz="4" w:space="0" w:color="auto"/>
        </w:rPr>
        <w:t xml:space="preserve">+ (O) + </w:t>
      </w:r>
      <w:r w:rsidRPr="00621391">
        <w:rPr>
          <w:b/>
          <w:bCs/>
          <w:sz w:val="26"/>
          <w:szCs w:val="26"/>
          <w:bdr w:val="single" w:sz="4" w:space="0" w:color="auto"/>
        </w:rPr>
        <w:t>whether/if</w:t>
      </w:r>
      <w:r w:rsidRPr="00621391">
        <w:rPr>
          <w:b/>
          <w:sz w:val="26"/>
          <w:szCs w:val="26"/>
          <w:bdr w:val="single" w:sz="4" w:space="0" w:color="auto"/>
        </w:rPr>
        <w:t xml:space="preserve"> +S +</w:t>
      </w:r>
      <w:proofErr w:type="gramStart"/>
      <w:r w:rsidRPr="00621391">
        <w:rPr>
          <w:b/>
          <w:sz w:val="26"/>
          <w:szCs w:val="26"/>
          <w:bdr w:val="single" w:sz="4" w:space="0" w:color="auto"/>
        </w:rPr>
        <w:t>V</w:t>
      </w:r>
      <w:r w:rsidRPr="00621391">
        <w:rPr>
          <w:b/>
          <w:sz w:val="26"/>
          <w:szCs w:val="26"/>
          <w:bdr w:val="single" w:sz="4" w:space="0" w:color="auto"/>
          <w:vertAlign w:val="subscript"/>
        </w:rPr>
        <w:t>(</w:t>
      </w:r>
      <w:proofErr w:type="spellStart"/>
      <w:proofErr w:type="gramEnd"/>
      <w:r w:rsidRPr="00621391">
        <w:rPr>
          <w:b/>
          <w:sz w:val="26"/>
          <w:szCs w:val="26"/>
          <w:bdr w:val="single" w:sz="4" w:space="0" w:color="auto"/>
          <w:vertAlign w:val="subscript"/>
        </w:rPr>
        <w:t>lùi</w:t>
      </w:r>
      <w:proofErr w:type="spellEnd"/>
      <w:r w:rsidRPr="00621391">
        <w:rPr>
          <w:b/>
          <w:sz w:val="26"/>
          <w:szCs w:val="26"/>
          <w:bdr w:val="single" w:sz="4" w:space="0" w:color="auto"/>
          <w:vertAlign w:val="subscript"/>
        </w:rPr>
        <w:t xml:space="preserve"> </w:t>
      </w:r>
      <w:proofErr w:type="spellStart"/>
      <w:r w:rsidRPr="00621391">
        <w:rPr>
          <w:b/>
          <w:sz w:val="26"/>
          <w:szCs w:val="26"/>
          <w:bdr w:val="single" w:sz="4" w:space="0" w:color="auto"/>
          <w:vertAlign w:val="subscript"/>
        </w:rPr>
        <w:t>thì</w:t>
      </w:r>
      <w:proofErr w:type="spellEnd"/>
      <w:r w:rsidRPr="00621391">
        <w:rPr>
          <w:b/>
          <w:sz w:val="26"/>
          <w:szCs w:val="26"/>
          <w:bdr w:val="single" w:sz="4" w:space="0" w:color="auto"/>
          <w:vertAlign w:val="subscript"/>
        </w:rPr>
        <w:t>)</w:t>
      </w:r>
    </w:p>
    <w:p w14:paraId="237E24B1" w14:textId="77777777" w:rsidR="00B45E89" w:rsidRPr="00621391" w:rsidRDefault="00B45E89" w:rsidP="00B45E89">
      <w:pPr>
        <w:spacing w:line="240" w:lineRule="atLeast"/>
        <w:rPr>
          <w:color w:val="000000"/>
          <w:sz w:val="26"/>
          <w:szCs w:val="26"/>
          <w:u w:val="single"/>
        </w:rPr>
      </w:pPr>
      <w:r w:rsidRPr="00621391">
        <w:rPr>
          <w:b/>
          <w:color w:val="000000"/>
          <w:sz w:val="26"/>
          <w:szCs w:val="26"/>
          <w:u w:val="single"/>
        </w:rPr>
        <w:t xml:space="preserve">=&gt; EXERCISE </w:t>
      </w:r>
      <w:r>
        <w:rPr>
          <w:b/>
          <w:color w:val="000000"/>
          <w:sz w:val="26"/>
          <w:szCs w:val="26"/>
          <w:u w:val="single"/>
        </w:rPr>
        <w:t>4</w:t>
      </w:r>
      <w:r w:rsidRPr="00621391">
        <w:rPr>
          <w:color w:val="000000"/>
          <w:sz w:val="26"/>
          <w:szCs w:val="26"/>
          <w:u w:val="single"/>
        </w:rPr>
        <w:t>:</w:t>
      </w:r>
      <w:r w:rsidRPr="00621391">
        <w:rPr>
          <w:b/>
          <w:color w:val="000000"/>
          <w:sz w:val="26"/>
          <w:szCs w:val="26"/>
        </w:rPr>
        <w:t xml:space="preserve"> Change the sentences into the indirect question</w:t>
      </w:r>
    </w:p>
    <w:p w14:paraId="395267B4" w14:textId="77777777" w:rsidR="00B45E89" w:rsidRPr="00621391" w:rsidRDefault="00B45E89" w:rsidP="00B45E8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1,</w:t>
      </w:r>
      <w:r w:rsidR="003B65F8">
        <w:rPr>
          <w:color w:val="000000"/>
          <w:sz w:val="26"/>
          <w:szCs w:val="26"/>
        </w:rPr>
        <w:t xml:space="preserve"> </w:t>
      </w:r>
      <w:r w:rsidRPr="00621391">
        <w:rPr>
          <w:color w:val="000000"/>
          <w:sz w:val="26"/>
          <w:szCs w:val="26"/>
        </w:rPr>
        <w:t xml:space="preserve">Nga asked </w:t>
      </w:r>
      <w:proofErr w:type="spellStart"/>
      <w:r w:rsidRPr="00621391">
        <w:rPr>
          <w:color w:val="000000"/>
          <w:sz w:val="26"/>
          <w:szCs w:val="26"/>
        </w:rPr>
        <w:t>Hoa</w:t>
      </w:r>
      <w:proofErr w:type="spellEnd"/>
      <w:r w:rsidRPr="00621391">
        <w:rPr>
          <w:color w:val="000000"/>
          <w:sz w:val="26"/>
          <w:szCs w:val="26"/>
        </w:rPr>
        <w:t>: “</w:t>
      </w:r>
      <w:r w:rsidR="009460B4">
        <w:rPr>
          <w:color w:val="000000"/>
          <w:sz w:val="26"/>
          <w:szCs w:val="26"/>
        </w:rPr>
        <w:t>Do</w:t>
      </w:r>
      <w:r>
        <w:rPr>
          <w:color w:val="000000"/>
          <w:sz w:val="26"/>
          <w:szCs w:val="26"/>
        </w:rPr>
        <w:t xml:space="preserve"> you want to play soccer</w:t>
      </w:r>
      <w:r w:rsidRPr="00621391">
        <w:rPr>
          <w:color w:val="000000"/>
          <w:sz w:val="26"/>
          <w:szCs w:val="26"/>
        </w:rPr>
        <w:t>?”</w:t>
      </w:r>
    </w:p>
    <w:p w14:paraId="29613038" w14:textId="77777777" w:rsidR="00B45E89" w:rsidRPr="00621391" w:rsidRDefault="00B45E89" w:rsidP="00B45E8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14:paraId="1083A74B" w14:textId="77777777" w:rsidR="00B45E89" w:rsidRPr="00621391" w:rsidRDefault="00B45E89" w:rsidP="00B45E8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2, I asked her: “</w:t>
      </w:r>
      <w:r w:rsidR="004F31AB">
        <w:rPr>
          <w:color w:val="000000"/>
          <w:sz w:val="26"/>
          <w:szCs w:val="26"/>
        </w:rPr>
        <w:t>Do you wait</w:t>
      </w:r>
      <w:r w:rsidR="003B65F8">
        <w:rPr>
          <w:color w:val="000000"/>
          <w:sz w:val="26"/>
          <w:szCs w:val="26"/>
        </w:rPr>
        <w:t xml:space="preserve"> for me</w:t>
      </w:r>
      <w:r w:rsidRPr="00621391">
        <w:rPr>
          <w:color w:val="000000"/>
          <w:sz w:val="26"/>
          <w:szCs w:val="26"/>
        </w:rPr>
        <w:t>?”</w:t>
      </w:r>
    </w:p>
    <w:p w14:paraId="25B59EA5" w14:textId="77777777" w:rsidR="00B45E89" w:rsidRPr="00621391" w:rsidRDefault="00B45E89" w:rsidP="00B45E89">
      <w:pPr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14:paraId="4393F4D6" w14:textId="77777777" w:rsidR="00B45E89" w:rsidRPr="00621391" w:rsidRDefault="00B45E89" w:rsidP="00B45E89">
      <w:pPr>
        <w:pStyle w:val="Footer"/>
        <w:tabs>
          <w:tab w:val="clear" w:pos="4320"/>
          <w:tab w:val="clear" w:pos="8640"/>
          <w:tab w:val="left" w:pos="5040"/>
        </w:tabs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>3, He sai</w:t>
      </w:r>
      <w:r w:rsidR="003B65F8">
        <w:rPr>
          <w:color w:val="000000"/>
          <w:sz w:val="26"/>
          <w:szCs w:val="26"/>
        </w:rPr>
        <w:t>d to me: “Are you free tomorrow</w:t>
      </w:r>
      <w:r w:rsidRPr="00621391">
        <w:rPr>
          <w:color w:val="000000"/>
          <w:sz w:val="26"/>
          <w:szCs w:val="26"/>
        </w:rPr>
        <w:t>?”</w:t>
      </w:r>
    </w:p>
    <w:p w14:paraId="1E2487DE" w14:textId="77777777" w:rsidR="00B45E89" w:rsidRPr="00621391" w:rsidRDefault="00B45E89" w:rsidP="00B45E89">
      <w:pPr>
        <w:pStyle w:val="Footer"/>
        <w:tabs>
          <w:tab w:val="clear" w:pos="4320"/>
          <w:tab w:val="clear" w:pos="8640"/>
          <w:tab w:val="left" w:pos="5040"/>
        </w:tabs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sym w:font="Symbol" w:char="F0AE"/>
      </w:r>
      <w:r w:rsidRPr="00621391">
        <w:rPr>
          <w:color w:val="000000"/>
          <w:sz w:val="26"/>
          <w:szCs w:val="26"/>
        </w:rPr>
        <w:t xml:space="preserve"> ________________________________________________________________</w:t>
      </w:r>
    </w:p>
    <w:p w14:paraId="7A7D061E" w14:textId="77777777" w:rsidR="00B45E89" w:rsidRPr="00621391" w:rsidRDefault="003B65F8" w:rsidP="00B45E89">
      <w:pPr>
        <w:pStyle w:val="Footer"/>
        <w:tabs>
          <w:tab w:val="clear" w:pos="4320"/>
          <w:tab w:val="clear" w:pos="8640"/>
          <w:tab w:val="left" w:pos="5040"/>
        </w:tabs>
        <w:spacing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4, </w:t>
      </w:r>
      <w:proofErr w:type="spellStart"/>
      <w:r w:rsidR="009460B4">
        <w:rPr>
          <w:color w:val="000000"/>
          <w:sz w:val="26"/>
          <w:szCs w:val="26"/>
        </w:rPr>
        <w:t>Hoa</w:t>
      </w:r>
      <w:proofErr w:type="spellEnd"/>
      <w:r w:rsidR="009460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said:</w:t>
      </w:r>
      <w:r w:rsidR="00B45E89">
        <w:rPr>
          <w:color w:val="000000"/>
          <w:sz w:val="26"/>
          <w:szCs w:val="26"/>
        </w:rPr>
        <w:t xml:space="preserve"> “Can</w:t>
      </w:r>
      <w:r w:rsidR="009460B4">
        <w:rPr>
          <w:color w:val="000000"/>
          <w:sz w:val="26"/>
          <w:szCs w:val="26"/>
        </w:rPr>
        <w:t xml:space="preserve"> you help me, </w:t>
      </w:r>
      <w:proofErr w:type="spellStart"/>
      <w:r w:rsidR="009460B4">
        <w:rPr>
          <w:color w:val="000000"/>
          <w:sz w:val="26"/>
          <w:szCs w:val="26"/>
        </w:rPr>
        <w:t>Huy</w:t>
      </w:r>
      <w:proofErr w:type="spellEnd"/>
      <w:r w:rsidR="00B45E89" w:rsidRPr="00621391">
        <w:rPr>
          <w:color w:val="000000"/>
          <w:sz w:val="26"/>
          <w:szCs w:val="26"/>
        </w:rPr>
        <w:t>?”</w:t>
      </w:r>
    </w:p>
    <w:p w14:paraId="2960AF20" w14:textId="77777777" w:rsidR="00B45E89" w:rsidRPr="00621391" w:rsidRDefault="00B45E89" w:rsidP="00B45E89">
      <w:pPr>
        <w:pStyle w:val="Footer"/>
        <w:tabs>
          <w:tab w:val="clear" w:pos="4320"/>
          <w:tab w:val="clear" w:pos="8640"/>
          <w:tab w:val="left" w:pos="5040"/>
        </w:tabs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sym w:font="Symbol" w:char="F0AE"/>
      </w:r>
      <w:r w:rsidRPr="00621391">
        <w:rPr>
          <w:color w:val="000000"/>
          <w:sz w:val="26"/>
          <w:szCs w:val="26"/>
        </w:rPr>
        <w:t xml:space="preserve"> ________________________________________________________________</w:t>
      </w:r>
    </w:p>
    <w:p w14:paraId="7D2B2CC6" w14:textId="77777777" w:rsidR="00B45E89" w:rsidRPr="00621391" w:rsidRDefault="003B65F8" w:rsidP="00B45E89">
      <w:pPr>
        <w:pStyle w:val="Footer"/>
        <w:tabs>
          <w:tab w:val="clear" w:pos="4320"/>
          <w:tab w:val="clear" w:pos="8640"/>
          <w:tab w:val="left" w:pos="5040"/>
        </w:tabs>
        <w:spacing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5, “Do you have to go now</w:t>
      </w:r>
      <w:r w:rsidR="00B45E89" w:rsidRPr="00621391">
        <w:rPr>
          <w:color w:val="000000"/>
          <w:sz w:val="26"/>
          <w:szCs w:val="26"/>
        </w:rPr>
        <w:t xml:space="preserve">?” said </w:t>
      </w:r>
      <w:proofErr w:type="spellStart"/>
      <w:proofErr w:type="gramStart"/>
      <w:r w:rsidR="00B45E89" w:rsidRPr="00621391">
        <w:rPr>
          <w:color w:val="000000"/>
          <w:sz w:val="26"/>
          <w:szCs w:val="26"/>
        </w:rPr>
        <w:t>Mr.</w:t>
      </w:r>
      <w:r w:rsidR="009460B4">
        <w:rPr>
          <w:color w:val="000000"/>
          <w:sz w:val="26"/>
          <w:szCs w:val="26"/>
        </w:rPr>
        <w:t>Tam</w:t>
      </w:r>
      <w:proofErr w:type="spellEnd"/>
      <w:proofErr w:type="gramEnd"/>
      <w:r w:rsidR="00B45E89" w:rsidRPr="00621391">
        <w:rPr>
          <w:color w:val="000000"/>
          <w:sz w:val="26"/>
          <w:szCs w:val="26"/>
        </w:rPr>
        <w:t>.</w:t>
      </w:r>
    </w:p>
    <w:p w14:paraId="7C619313" w14:textId="77777777" w:rsidR="00B45E89" w:rsidRPr="00621391" w:rsidRDefault="00B45E89" w:rsidP="00B45E89">
      <w:pPr>
        <w:pStyle w:val="Footer"/>
        <w:tabs>
          <w:tab w:val="clear" w:pos="4320"/>
          <w:tab w:val="clear" w:pos="8640"/>
          <w:tab w:val="left" w:pos="5040"/>
        </w:tabs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sym w:font="Symbol" w:char="F0AE"/>
      </w:r>
      <w:r w:rsidRPr="00621391">
        <w:rPr>
          <w:color w:val="000000"/>
          <w:sz w:val="26"/>
          <w:szCs w:val="26"/>
        </w:rPr>
        <w:t xml:space="preserve"> ________________________________________________________________</w:t>
      </w:r>
    </w:p>
    <w:p w14:paraId="46543684" w14:textId="77777777" w:rsidR="00B45E89" w:rsidRPr="00621391" w:rsidRDefault="00B45E89" w:rsidP="00B45E89">
      <w:pPr>
        <w:pStyle w:val="Footer"/>
        <w:tabs>
          <w:tab w:val="clear" w:pos="4320"/>
          <w:tab w:val="clear" w:pos="8640"/>
          <w:tab w:val="left" w:pos="5040"/>
        </w:tabs>
        <w:spacing w:line="240" w:lineRule="atLeast"/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t xml:space="preserve">6, </w:t>
      </w:r>
      <w:r w:rsidR="009460B4" w:rsidRPr="00621391">
        <w:rPr>
          <w:color w:val="000000"/>
          <w:sz w:val="26"/>
          <w:szCs w:val="26"/>
        </w:rPr>
        <w:t xml:space="preserve">Tom </w:t>
      </w:r>
      <w:r w:rsidR="003B65F8">
        <w:rPr>
          <w:color w:val="000000"/>
          <w:sz w:val="26"/>
          <w:szCs w:val="26"/>
        </w:rPr>
        <w:t>asked:</w:t>
      </w:r>
      <w:r w:rsidRPr="00621391">
        <w:rPr>
          <w:color w:val="000000"/>
          <w:sz w:val="26"/>
          <w:szCs w:val="26"/>
        </w:rPr>
        <w:t xml:space="preserve"> </w:t>
      </w:r>
      <w:proofErr w:type="gramStart"/>
      <w:r w:rsidRPr="00621391">
        <w:rPr>
          <w:color w:val="000000"/>
          <w:sz w:val="26"/>
          <w:szCs w:val="26"/>
        </w:rPr>
        <w:t>“ Do</w:t>
      </w:r>
      <w:proofErr w:type="gramEnd"/>
      <w:r w:rsidRPr="00621391">
        <w:rPr>
          <w:color w:val="000000"/>
          <w:sz w:val="26"/>
          <w:szCs w:val="26"/>
        </w:rPr>
        <w:t xml:space="preserve"> you eat noodles in the room ,</w:t>
      </w:r>
      <w:r w:rsidR="009460B4" w:rsidRPr="00621391">
        <w:rPr>
          <w:color w:val="000000"/>
          <w:sz w:val="26"/>
          <w:szCs w:val="26"/>
        </w:rPr>
        <w:t xml:space="preserve"> Mary</w:t>
      </w:r>
      <w:r w:rsidRPr="00621391">
        <w:rPr>
          <w:color w:val="000000"/>
          <w:sz w:val="26"/>
          <w:szCs w:val="26"/>
        </w:rPr>
        <w:t>?”</w:t>
      </w:r>
    </w:p>
    <w:p w14:paraId="27BC2E1C" w14:textId="77777777" w:rsidR="00B45E89" w:rsidRPr="00B45E89" w:rsidRDefault="00B45E89" w:rsidP="000C4949">
      <w:pPr>
        <w:rPr>
          <w:color w:val="000000"/>
          <w:sz w:val="26"/>
          <w:szCs w:val="26"/>
        </w:rPr>
      </w:pPr>
      <w:r w:rsidRPr="00621391">
        <w:rPr>
          <w:color w:val="000000"/>
          <w:sz w:val="26"/>
          <w:szCs w:val="26"/>
        </w:rPr>
        <w:sym w:font="Symbol" w:char="F0AE"/>
      </w:r>
      <w:r w:rsidRPr="00621391">
        <w:rPr>
          <w:color w:val="000000"/>
          <w:sz w:val="26"/>
          <w:szCs w:val="26"/>
        </w:rPr>
        <w:t xml:space="preserve"> ________________________________________________________________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279"/>
        <w:gridCol w:w="4204"/>
      </w:tblGrid>
      <w:tr w:rsidR="000C4949" w:rsidRPr="00621391" w14:paraId="3CA822CA" w14:textId="77777777" w:rsidTr="00553E4F">
        <w:tc>
          <w:tcPr>
            <w:tcW w:w="5103" w:type="dxa"/>
          </w:tcPr>
          <w:p w14:paraId="7941BEF0" w14:textId="79F649CB" w:rsidR="000C4949" w:rsidRPr="00621391" w:rsidRDefault="00CD5AB5" w:rsidP="00553E4F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A4CA0D5" wp14:editId="1DDB1D0D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21590</wp:posOffset>
                      </wp:positionV>
                      <wp:extent cx="457200" cy="114300"/>
                      <wp:effectExtent l="10795" t="15875" r="17780" b="12700"/>
                      <wp:wrapNone/>
                      <wp:docPr id="221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59D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96" o:spid="_x0000_s1026" type="#_x0000_t13" style="position:absolute;margin-left:191.5pt;margin-top:1.7pt;width:36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"/>
                  </w:pict>
                </mc:Fallback>
              </mc:AlternateContent>
            </w:r>
            <w:r w:rsidR="000C4949" w:rsidRPr="00621391">
              <w:rPr>
                <w:sz w:val="26"/>
                <w:szCs w:val="26"/>
              </w:rPr>
              <w:t xml:space="preserve">    </w:t>
            </w:r>
            <w:r w:rsidR="000C4949" w:rsidRPr="00621391">
              <w:rPr>
                <w:b/>
                <w:bCs/>
                <w:sz w:val="26"/>
                <w:szCs w:val="26"/>
              </w:rPr>
              <w:t>Direct speech</w:t>
            </w:r>
            <w:r w:rsidR="000C4949" w:rsidRPr="00621391">
              <w:rPr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4536" w:type="dxa"/>
            <w:gridSpan w:val="2"/>
          </w:tcPr>
          <w:p w14:paraId="6A46E410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b/>
                <w:bCs/>
                <w:sz w:val="26"/>
                <w:szCs w:val="26"/>
              </w:rPr>
              <w:t>Reported speech</w:t>
            </w:r>
          </w:p>
        </w:tc>
      </w:tr>
      <w:tr w:rsidR="000C4949" w:rsidRPr="00621391" w14:paraId="738AAFBC" w14:textId="77777777" w:rsidTr="00553E4F">
        <w:tc>
          <w:tcPr>
            <w:tcW w:w="5103" w:type="dxa"/>
          </w:tcPr>
          <w:p w14:paraId="194B6538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Simple </w:t>
            </w:r>
            <w:proofErr w:type="gramStart"/>
            <w:r w:rsidRPr="00621391">
              <w:rPr>
                <w:sz w:val="26"/>
                <w:szCs w:val="26"/>
              </w:rPr>
              <w:t>present  (</w:t>
            </w:r>
            <w:proofErr w:type="spellStart"/>
            <w:proofErr w:type="gramEnd"/>
            <w:r w:rsidRPr="00621391">
              <w:rPr>
                <w:sz w:val="26"/>
                <w:szCs w:val="26"/>
              </w:rPr>
              <w:t>thì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9813A0">
              <w:rPr>
                <w:sz w:val="26"/>
                <w:szCs w:val="26"/>
              </w:rPr>
              <w:t>hiện</w:t>
            </w:r>
            <w:proofErr w:type="spellEnd"/>
            <w:r w:rsidR="009813A0">
              <w:rPr>
                <w:sz w:val="26"/>
                <w:szCs w:val="26"/>
              </w:rPr>
              <w:t xml:space="preserve"> </w:t>
            </w:r>
            <w:proofErr w:type="spellStart"/>
            <w:r w:rsidR="009813A0">
              <w:rPr>
                <w:sz w:val="26"/>
                <w:szCs w:val="26"/>
              </w:rPr>
              <w:t>tại</w:t>
            </w:r>
            <w:proofErr w:type="spellEnd"/>
            <w:r w:rsidR="009813A0">
              <w:rPr>
                <w:sz w:val="26"/>
                <w:szCs w:val="26"/>
              </w:rPr>
              <w:t xml:space="preserve"> </w:t>
            </w:r>
            <w:proofErr w:type="spellStart"/>
            <w:r w:rsidR="009813A0">
              <w:rPr>
                <w:sz w:val="26"/>
                <w:szCs w:val="26"/>
              </w:rPr>
              <w:t>đơn</w:t>
            </w:r>
            <w:proofErr w:type="spellEnd"/>
            <w:r w:rsidRPr="00621391">
              <w:rPr>
                <w:sz w:val="26"/>
                <w:szCs w:val="26"/>
              </w:rPr>
              <w:t xml:space="preserve">)   </w:t>
            </w:r>
          </w:p>
          <w:p w14:paraId="7C76D3E8" w14:textId="513427AA" w:rsidR="000C4949" w:rsidRPr="00621391" w:rsidRDefault="00CD5AB5" w:rsidP="00553E4F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8C2E346" wp14:editId="5E4326C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81280</wp:posOffset>
                      </wp:positionV>
                      <wp:extent cx="1180465" cy="0"/>
                      <wp:effectExtent l="12700" t="61595" r="16510" b="62230"/>
                      <wp:wrapNone/>
                      <wp:docPr id="220" name="AutoShap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0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B92F1" id="AutoShape 599" o:spid="_x0000_s1026" type="#_x0000_t32" style="position:absolute;margin-left:153.4pt;margin-top:6.4pt;width:92.9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" strokeweight="1pt">
                      <v:stroke endarrow="block"/>
                    </v:shape>
                  </w:pict>
                </mc:Fallback>
              </mc:AlternateContent>
            </w:r>
            <w:r w:rsidR="000C4949" w:rsidRPr="00621391">
              <w:rPr>
                <w:sz w:val="26"/>
                <w:szCs w:val="26"/>
              </w:rPr>
              <w:t>S + is/am/are…</w:t>
            </w:r>
          </w:p>
          <w:p w14:paraId="75AC5ED1" w14:textId="33C3609D" w:rsidR="000C4949" w:rsidRPr="00621391" w:rsidRDefault="00CD5AB5" w:rsidP="00553E4F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95AA60" wp14:editId="1BB617F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115570</wp:posOffset>
                      </wp:positionV>
                      <wp:extent cx="1180465" cy="13970"/>
                      <wp:effectExtent l="12700" t="57150" r="16510" b="43180"/>
                      <wp:wrapNone/>
                      <wp:docPr id="219" name="AutoShap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046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37946" id="AutoShape 600" o:spid="_x0000_s1026" type="#_x0000_t32" style="position:absolute;margin-left:153.4pt;margin-top:9.1pt;width:92.95pt;height:1.1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" strokeweight="1pt">
                      <v:stroke endarrow="block"/>
                    </v:shape>
                  </w:pict>
                </mc:Fallback>
              </mc:AlternateContent>
            </w:r>
            <w:r w:rsidR="000C4949" w:rsidRPr="00621391">
              <w:rPr>
                <w:sz w:val="26"/>
                <w:szCs w:val="26"/>
              </w:rPr>
              <w:t>S + V/V</w:t>
            </w:r>
            <w:r w:rsidR="000C4949" w:rsidRPr="00621391">
              <w:rPr>
                <w:sz w:val="26"/>
                <w:szCs w:val="26"/>
                <w:vertAlign w:val="subscript"/>
              </w:rPr>
              <w:t>(S/</w:t>
            </w:r>
            <w:proofErr w:type="gramStart"/>
            <w:r w:rsidR="000C4949" w:rsidRPr="00621391">
              <w:rPr>
                <w:sz w:val="26"/>
                <w:szCs w:val="26"/>
                <w:vertAlign w:val="subscript"/>
              </w:rPr>
              <w:t>ES)</w:t>
            </w:r>
            <w:r w:rsidR="000C4949" w:rsidRPr="00621391">
              <w:rPr>
                <w:sz w:val="26"/>
                <w:szCs w:val="26"/>
              </w:rPr>
              <w:t xml:space="preserve">   </w:t>
            </w:r>
            <w:proofErr w:type="gramEnd"/>
            <w:r w:rsidR="000C4949" w:rsidRPr="00621391">
              <w:rPr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4536" w:type="dxa"/>
            <w:gridSpan w:val="2"/>
          </w:tcPr>
          <w:p w14:paraId="70BE7BB9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Simple past (</w:t>
            </w:r>
            <w:proofErr w:type="spellStart"/>
            <w:r w:rsidRPr="00621391">
              <w:rPr>
                <w:sz w:val="26"/>
                <w:szCs w:val="26"/>
              </w:rPr>
              <w:t>thì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9813A0">
              <w:rPr>
                <w:sz w:val="26"/>
                <w:szCs w:val="26"/>
              </w:rPr>
              <w:t>quá</w:t>
            </w:r>
            <w:proofErr w:type="spellEnd"/>
            <w:r w:rsidR="009813A0">
              <w:rPr>
                <w:sz w:val="26"/>
                <w:szCs w:val="26"/>
              </w:rPr>
              <w:t xml:space="preserve"> </w:t>
            </w:r>
            <w:proofErr w:type="spellStart"/>
            <w:r w:rsidR="009813A0">
              <w:rPr>
                <w:sz w:val="26"/>
                <w:szCs w:val="26"/>
              </w:rPr>
              <w:t>khứ</w:t>
            </w:r>
            <w:proofErr w:type="spellEnd"/>
            <w:r w:rsidR="009813A0">
              <w:rPr>
                <w:sz w:val="26"/>
                <w:szCs w:val="26"/>
              </w:rPr>
              <w:t xml:space="preserve"> </w:t>
            </w:r>
            <w:proofErr w:type="spellStart"/>
            <w:r w:rsidR="009813A0">
              <w:rPr>
                <w:sz w:val="26"/>
                <w:szCs w:val="26"/>
              </w:rPr>
              <w:t>đơn</w:t>
            </w:r>
            <w:proofErr w:type="spellEnd"/>
            <w:r w:rsidR="009813A0">
              <w:rPr>
                <w:sz w:val="26"/>
                <w:szCs w:val="26"/>
              </w:rPr>
              <w:t>)</w:t>
            </w:r>
          </w:p>
          <w:p w14:paraId="569D5587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S + were/was…</w:t>
            </w:r>
          </w:p>
          <w:p w14:paraId="6CE6F67B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S + V</w:t>
            </w:r>
            <w:r w:rsidRPr="00621391">
              <w:rPr>
                <w:sz w:val="26"/>
                <w:szCs w:val="26"/>
                <w:vertAlign w:val="subscript"/>
              </w:rPr>
              <w:t>(2/ED)</w:t>
            </w:r>
          </w:p>
        </w:tc>
      </w:tr>
      <w:tr w:rsidR="000C4949" w:rsidRPr="00621391" w14:paraId="792B11D4" w14:textId="77777777" w:rsidTr="00553E4F">
        <w:tc>
          <w:tcPr>
            <w:tcW w:w="5103" w:type="dxa"/>
          </w:tcPr>
          <w:p w14:paraId="2A84C499" w14:textId="2A60D5E4" w:rsidR="000C4949" w:rsidRPr="00621391" w:rsidRDefault="00CD5AB5" w:rsidP="00553E4F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3B61CB0" wp14:editId="53F99F4B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44450</wp:posOffset>
                      </wp:positionV>
                      <wp:extent cx="351790" cy="719455"/>
                      <wp:effectExtent l="12700" t="10795" r="6985" b="12700"/>
                      <wp:wrapNone/>
                      <wp:docPr id="218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1790" cy="719455"/>
                              </a:xfrm>
                              <a:prstGeom prst="rightBrace">
                                <a:avLst>
                                  <a:gd name="adj1" fmla="val 17043"/>
                                  <a:gd name="adj2" fmla="val 491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C85B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97" o:spid="_x0000_s1026" type="#_x0000_t88" style="position:absolute;margin-left:218.65pt;margin-top:3.5pt;width:27.7pt;height:5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" adj=",10619"/>
                  </w:pict>
                </mc:Fallback>
              </mc:AlternateContent>
            </w:r>
            <w:r w:rsidR="000C4949" w:rsidRPr="00621391">
              <w:rPr>
                <w:sz w:val="26"/>
                <w:szCs w:val="26"/>
              </w:rPr>
              <w:t>Present perfect (</w:t>
            </w:r>
            <w:proofErr w:type="spellStart"/>
            <w:r w:rsidR="000C4949" w:rsidRPr="00621391">
              <w:rPr>
                <w:sz w:val="26"/>
                <w:szCs w:val="26"/>
              </w:rPr>
              <w:t>thì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0C4949" w:rsidRPr="00621391">
              <w:rPr>
                <w:sz w:val="26"/>
                <w:szCs w:val="26"/>
              </w:rPr>
              <w:t>hiện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0C4949" w:rsidRPr="00621391">
              <w:rPr>
                <w:sz w:val="26"/>
                <w:szCs w:val="26"/>
              </w:rPr>
              <w:t>tại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0C4949" w:rsidRPr="00621391">
              <w:rPr>
                <w:sz w:val="26"/>
                <w:szCs w:val="26"/>
              </w:rPr>
              <w:t>hoàn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0C4949" w:rsidRPr="00621391">
              <w:rPr>
                <w:sz w:val="26"/>
                <w:szCs w:val="26"/>
              </w:rPr>
              <w:t>thành</w:t>
            </w:r>
            <w:proofErr w:type="spellEnd"/>
            <w:r w:rsidR="000C4949" w:rsidRPr="00621391">
              <w:rPr>
                <w:sz w:val="26"/>
                <w:szCs w:val="26"/>
              </w:rPr>
              <w:t>)</w:t>
            </w:r>
          </w:p>
          <w:p w14:paraId="4276DA74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S + </w:t>
            </w:r>
            <w:r w:rsidR="006D7CC4" w:rsidRPr="00621391">
              <w:rPr>
                <w:sz w:val="26"/>
                <w:szCs w:val="26"/>
              </w:rPr>
              <w:t xml:space="preserve">have/has </w:t>
            </w:r>
            <w:r w:rsidRPr="00621391">
              <w:rPr>
                <w:sz w:val="26"/>
                <w:szCs w:val="26"/>
              </w:rPr>
              <w:t>+ V</w:t>
            </w:r>
            <w:r w:rsidRPr="00621391">
              <w:rPr>
                <w:sz w:val="26"/>
                <w:szCs w:val="26"/>
                <w:vertAlign w:val="subscript"/>
              </w:rPr>
              <w:t>(ed/3)</w:t>
            </w:r>
          </w:p>
          <w:p w14:paraId="64A768CF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Simple past (</w:t>
            </w:r>
            <w:proofErr w:type="spellStart"/>
            <w:r w:rsidRPr="00621391">
              <w:rPr>
                <w:sz w:val="26"/>
                <w:szCs w:val="26"/>
              </w:rPr>
              <w:t>Qúa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khứ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đơn</w:t>
            </w:r>
            <w:proofErr w:type="spellEnd"/>
            <w:r w:rsidRPr="00621391">
              <w:rPr>
                <w:sz w:val="26"/>
                <w:szCs w:val="26"/>
              </w:rPr>
              <w:t xml:space="preserve">) </w:t>
            </w:r>
          </w:p>
          <w:p w14:paraId="056CB0C8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S + V</w:t>
            </w:r>
            <w:r w:rsidRPr="00621391">
              <w:rPr>
                <w:sz w:val="26"/>
                <w:szCs w:val="26"/>
                <w:vertAlign w:val="subscript"/>
              </w:rPr>
              <w:t>(2/</w:t>
            </w:r>
            <w:proofErr w:type="gramStart"/>
            <w:r w:rsidRPr="00621391">
              <w:rPr>
                <w:sz w:val="26"/>
                <w:szCs w:val="26"/>
                <w:vertAlign w:val="subscript"/>
              </w:rPr>
              <w:t>ed)</w:t>
            </w:r>
            <w:r w:rsidRPr="00621391">
              <w:rPr>
                <w:sz w:val="26"/>
                <w:szCs w:val="26"/>
              </w:rPr>
              <w:t>…</w:t>
            </w:r>
            <w:proofErr w:type="gramEnd"/>
          </w:p>
        </w:tc>
        <w:tc>
          <w:tcPr>
            <w:tcW w:w="4536" w:type="dxa"/>
            <w:gridSpan w:val="2"/>
          </w:tcPr>
          <w:p w14:paraId="35C6AB7E" w14:textId="77777777" w:rsidR="000C4949" w:rsidRPr="00621391" w:rsidRDefault="000C4949" w:rsidP="00553E4F">
            <w:pPr>
              <w:rPr>
                <w:sz w:val="26"/>
                <w:szCs w:val="26"/>
              </w:rPr>
            </w:pPr>
          </w:p>
          <w:p w14:paraId="21ADDB84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Past perfect (</w:t>
            </w:r>
            <w:proofErr w:type="spellStart"/>
            <w:r w:rsidRPr="00621391">
              <w:rPr>
                <w:sz w:val="26"/>
                <w:szCs w:val="26"/>
              </w:rPr>
              <w:t>qúa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khứ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hoàn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thành</w:t>
            </w:r>
            <w:proofErr w:type="spellEnd"/>
            <w:r w:rsidRPr="00621391">
              <w:rPr>
                <w:sz w:val="26"/>
                <w:szCs w:val="26"/>
              </w:rPr>
              <w:t>)</w:t>
            </w:r>
          </w:p>
          <w:p w14:paraId="25CB0928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gramStart"/>
            <w:r w:rsidRPr="00621391">
              <w:rPr>
                <w:sz w:val="26"/>
                <w:szCs w:val="26"/>
              </w:rPr>
              <w:t>S  +</w:t>
            </w:r>
            <w:proofErr w:type="gramEnd"/>
            <w:r w:rsidRPr="00621391">
              <w:rPr>
                <w:sz w:val="26"/>
                <w:szCs w:val="26"/>
              </w:rPr>
              <w:t xml:space="preserve"> </w:t>
            </w:r>
            <w:r w:rsidR="006D7CC4" w:rsidRPr="00621391">
              <w:rPr>
                <w:sz w:val="26"/>
                <w:szCs w:val="26"/>
              </w:rPr>
              <w:t>had</w:t>
            </w:r>
            <w:r w:rsidRPr="00621391">
              <w:rPr>
                <w:sz w:val="26"/>
                <w:szCs w:val="26"/>
              </w:rPr>
              <w:t xml:space="preserve"> + V</w:t>
            </w:r>
            <w:r w:rsidRPr="00621391">
              <w:rPr>
                <w:sz w:val="26"/>
                <w:szCs w:val="26"/>
                <w:vertAlign w:val="subscript"/>
              </w:rPr>
              <w:t>(ed/3)</w:t>
            </w:r>
            <w:r w:rsidRPr="00621391">
              <w:rPr>
                <w:sz w:val="26"/>
                <w:szCs w:val="26"/>
              </w:rPr>
              <w:t>…</w:t>
            </w:r>
          </w:p>
        </w:tc>
      </w:tr>
      <w:tr w:rsidR="000C4949" w:rsidRPr="00621391" w14:paraId="3BE5AA5D" w14:textId="77777777" w:rsidTr="00553E4F">
        <w:tc>
          <w:tcPr>
            <w:tcW w:w="5103" w:type="dxa"/>
          </w:tcPr>
          <w:p w14:paraId="0457EB1B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Present continuous (</w:t>
            </w:r>
            <w:proofErr w:type="spellStart"/>
            <w:r w:rsidRPr="00621391">
              <w:rPr>
                <w:sz w:val="26"/>
                <w:szCs w:val="26"/>
              </w:rPr>
              <w:t>hiện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tại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tiếp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diễn</w:t>
            </w:r>
            <w:proofErr w:type="spellEnd"/>
            <w:r w:rsidRPr="00621391">
              <w:rPr>
                <w:sz w:val="26"/>
                <w:szCs w:val="26"/>
              </w:rPr>
              <w:t xml:space="preserve">)       </w:t>
            </w:r>
          </w:p>
          <w:p w14:paraId="3BE30C4D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S + is/are/am + V(</w:t>
            </w:r>
            <w:proofErr w:type="spellStart"/>
            <w:proofErr w:type="gramStart"/>
            <w:r w:rsidRPr="00621391">
              <w:rPr>
                <w:sz w:val="26"/>
                <w:szCs w:val="26"/>
              </w:rPr>
              <w:t>ing</w:t>
            </w:r>
            <w:proofErr w:type="spellEnd"/>
            <w:r w:rsidRPr="00621391">
              <w:rPr>
                <w:sz w:val="26"/>
                <w:szCs w:val="26"/>
              </w:rPr>
              <w:t xml:space="preserve">)   </w:t>
            </w:r>
            <w:proofErr w:type="gramEnd"/>
            <w:r w:rsidRPr="00621391"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4536" w:type="dxa"/>
            <w:gridSpan w:val="2"/>
          </w:tcPr>
          <w:p w14:paraId="105BC73C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Past continuous (</w:t>
            </w:r>
            <w:proofErr w:type="spellStart"/>
            <w:r w:rsidRPr="00621391">
              <w:rPr>
                <w:sz w:val="26"/>
                <w:szCs w:val="26"/>
              </w:rPr>
              <w:t>quá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khứ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tiếp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diễn</w:t>
            </w:r>
            <w:proofErr w:type="spellEnd"/>
            <w:r w:rsidRPr="00621391">
              <w:rPr>
                <w:sz w:val="26"/>
                <w:szCs w:val="26"/>
              </w:rPr>
              <w:t>)</w:t>
            </w:r>
          </w:p>
          <w:p w14:paraId="2BF6F36F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S + were/was + V(</w:t>
            </w:r>
            <w:proofErr w:type="spellStart"/>
            <w:r w:rsidRPr="00621391">
              <w:rPr>
                <w:sz w:val="26"/>
                <w:szCs w:val="26"/>
              </w:rPr>
              <w:t>ing</w:t>
            </w:r>
            <w:proofErr w:type="spellEnd"/>
            <w:r w:rsidRPr="00621391">
              <w:rPr>
                <w:sz w:val="26"/>
                <w:szCs w:val="26"/>
              </w:rPr>
              <w:t>)</w:t>
            </w:r>
          </w:p>
        </w:tc>
      </w:tr>
      <w:tr w:rsidR="000C4949" w:rsidRPr="00621391" w14:paraId="12152875" w14:textId="77777777" w:rsidTr="00553E4F">
        <w:tc>
          <w:tcPr>
            <w:tcW w:w="5103" w:type="dxa"/>
          </w:tcPr>
          <w:p w14:paraId="74C57EBC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Will /</w:t>
            </w:r>
            <w:r w:rsidR="009813A0">
              <w:rPr>
                <w:sz w:val="26"/>
                <w:szCs w:val="26"/>
              </w:rPr>
              <w:t>shall/</w:t>
            </w:r>
            <w:r w:rsidRPr="00621391">
              <w:rPr>
                <w:sz w:val="26"/>
                <w:szCs w:val="26"/>
              </w:rPr>
              <w:t xml:space="preserve"> can / </w:t>
            </w:r>
            <w:proofErr w:type="gramStart"/>
            <w:r w:rsidRPr="00621391">
              <w:rPr>
                <w:sz w:val="26"/>
                <w:szCs w:val="26"/>
              </w:rPr>
              <w:t>may  +</w:t>
            </w:r>
            <w:proofErr w:type="gramEnd"/>
            <w:r w:rsidRPr="00621391">
              <w:rPr>
                <w:sz w:val="26"/>
                <w:szCs w:val="26"/>
              </w:rPr>
              <w:t xml:space="preserve"> inf                                                </w:t>
            </w:r>
          </w:p>
        </w:tc>
        <w:tc>
          <w:tcPr>
            <w:tcW w:w="4536" w:type="dxa"/>
            <w:gridSpan w:val="2"/>
          </w:tcPr>
          <w:p w14:paraId="579BE10A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Would /</w:t>
            </w:r>
            <w:r w:rsidR="009813A0">
              <w:rPr>
                <w:sz w:val="26"/>
                <w:szCs w:val="26"/>
              </w:rPr>
              <w:t>should/</w:t>
            </w:r>
            <w:r w:rsidRPr="00621391">
              <w:rPr>
                <w:sz w:val="26"/>
                <w:szCs w:val="26"/>
              </w:rPr>
              <w:t xml:space="preserve"> could / might +inf</w:t>
            </w:r>
          </w:p>
        </w:tc>
      </w:tr>
      <w:tr w:rsidR="000C4949" w:rsidRPr="00621391" w14:paraId="736B64A0" w14:textId="77777777" w:rsidTr="00553E4F">
        <w:tc>
          <w:tcPr>
            <w:tcW w:w="5103" w:type="dxa"/>
          </w:tcPr>
          <w:p w14:paraId="50BDD297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Must /have to/ has to + inf</w:t>
            </w:r>
          </w:p>
        </w:tc>
        <w:tc>
          <w:tcPr>
            <w:tcW w:w="4536" w:type="dxa"/>
            <w:gridSpan w:val="2"/>
          </w:tcPr>
          <w:p w14:paraId="1D44CCA4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Had to + inf</w:t>
            </w:r>
          </w:p>
        </w:tc>
      </w:tr>
      <w:tr w:rsidR="000C4949" w:rsidRPr="00621391" w14:paraId="767F58A4" w14:textId="77777777" w:rsidTr="00553E4F">
        <w:tc>
          <w:tcPr>
            <w:tcW w:w="9639" w:type="dxa"/>
            <w:gridSpan w:val="3"/>
          </w:tcPr>
          <w:p w14:paraId="7A003F0A" w14:textId="77777777" w:rsidR="000C4949" w:rsidRPr="00621391" w:rsidRDefault="000C4949" w:rsidP="00553E4F">
            <w:pPr>
              <w:jc w:val="center"/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ADVERBS</w:t>
            </w:r>
          </w:p>
        </w:tc>
      </w:tr>
      <w:tr w:rsidR="000C4949" w:rsidRPr="00621391" w14:paraId="580207F7" w14:textId="77777777" w:rsidTr="00553E4F">
        <w:tc>
          <w:tcPr>
            <w:tcW w:w="5387" w:type="dxa"/>
            <w:gridSpan w:val="2"/>
          </w:tcPr>
          <w:p w14:paraId="0E788F15" w14:textId="67ADDB0C" w:rsidR="000C4949" w:rsidRPr="00621391" w:rsidRDefault="00CD5AB5" w:rsidP="00553E4F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C77506D" wp14:editId="0CA66CF0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20320</wp:posOffset>
                      </wp:positionV>
                      <wp:extent cx="457200" cy="114300"/>
                      <wp:effectExtent l="11430" t="21590" r="17145" b="16510"/>
                      <wp:wrapNone/>
                      <wp:docPr id="217" name="AutoShap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28247" id="AutoShape 598" o:spid="_x0000_s1026" type="#_x0000_t13" style="position:absolute;margin-left:194.55pt;margin-top:1.6pt;width:36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"/>
                  </w:pict>
                </mc:Fallback>
              </mc:AlternateContent>
            </w:r>
            <w:r w:rsidR="000C4949" w:rsidRPr="00621391">
              <w:rPr>
                <w:sz w:val="26"/>
                <w:szCs w:val="26"/>
              </w:rPr>
              <w:t>today</w:t>
            </w:r>
          </w:p>
        </w:tc>
        <w:tc>
          <w:tcPr>
            <w:tcW w:w="4252" w:type="dxa"/>
          </w:tcPr>
          <w:p w14:paraId="4215C3B6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that day                         </w:t>
            </w:r>
          </w:p>
        </w:tc>
      </w:tr>
      <w:tr w:rsidR="000C4949" w:rsidRPr="00621391" w14:paraId="0BC0946B" w14:textId="77777777" w:rsidTr="00553E4F">
        <w:tc>
          <w:tcPr>
            <w:tcW w:w="5387" w:type="dxa"/>
            <w:gridSpan w:val="2"/>
          </w:tcPr>
          <w:p w14:paraId="60F86951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tomorrow</w:t>
            </w:r>
          </w:p>
        </w:tc>
        <w:tc>
          <w:tcPr>
            <w:tcW w:w="4252" w:type="dxa"/>
          </w:tcPr>
          <w:p w14:paraId="34ED396B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the next day / the following day  </w:t>
            </w:r>
          </w:p>
        </w:tc>
      </w:tr>
      <w:tr w:rsidR="000C4949" w:rsidRPr="00621391" w14:paraId="095A9950" w14:textId="77777777" w:rsidTr="00553E4F">
        <w:tc>
          <w:tcPr>
            <w:tcW w:w="5387" w:type="dxa"/>
            <w:gridSpan w:val="2"/>
          </w:tcPr>
          <w:p w14:paraId="760A787A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now </w:t>
            </w:r>
          </w:p>
        </w:tc>
        <w:tc>
          <w:tcPr>
            <w:tcW w:w="4252" w:type="dxa"/>
          </w:tcPr>
          <w:p w14:paraId="0ABCD596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then / at once  </w:t>
            </w:r>
          </w:p>
        </w:tc>
      </w:tr>
      <w:tr w:rsidR="000C4949" w:rsidRPr="00621391" w14:paraId="022F0281" w14:textId="77777777" w:rsidTr="00553E4F">
        <w:tc>
          <w:tcPr>
            <w:tcW w:w="5387" w:type="dxa"/>
            <w:gridSpan w:val="2"/>
          </w:tcPr>
          <w:p w14:paraId="73B83FEA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next </w:t>
            </w:r>
          </w:p>
        </w:tc>
        <w:tc>
          <w:tcPr>
            <w:tcW w:w="4252" w:type="dxa"/>
          </w:tcPr>
          <w:p w14:paraId="7E78FA80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the following </w:t>
            </w:r>
          </w:p>
        </w:tc>
      </w:tr>
      <w:tr w:rsidR="000C4949" w:rsidRPr="00621391" w14:paraId="5B6EE4E0" w14:textId="77777777" w:rsidTr="00553E4F">
        <w:tc>
          <w:tcPr>
            <w:tcW w:w="5387" w:type="dxa"/>
            <w:gridSpan w:val="2"/>
          </w:tcPr>
          <w:p w14:paraId="607FC808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tonight </w:t>
            </w:r>
          </w:p>
        </w:tc>
        <w:tc>
          <w:tcPr>
            <w:tcW w:w="4252" w:type="dxa"/>
          </w:tcPr>
          <w:p w14:paraId="2129CB74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that night</w:t>
            </w:r>
          </w:p>
        </w:tc>
      </w:tr>
      <w:tr w:rsidR="000C4949" w:rsidRPr="00621391" w14:paraId="275CCEB0" w14:textId="77777777" w:rsidTr="00553E4F">
        <w:tc>
          <w:tcPr>
            <w:tcW w:w="5387" w:type="dxa"/>
            <w:gridSpan w:val="2"/>
          </w:tcPr>
          <w:p w14:paraId="484F4702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here</w:t>
            </w:r>
          </w:p>
        </w:tc>
        <w:tc>
          <w:tcPr>
            <w:tcW w:w="4252" w:type="dxa"/>
          </w:tcPr>
          <w:p w14:paraId="2463E534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there</w:t>
            </w:r>
          </w:p>
        </w:tc>
      </w:tr>
      <w:tr w:rsidR="000C4949" w:rsidRPr="00621391" w14:paraId="59130D31" w14:textId="77777777" w:rsidTr="00553E4F">
        <w:tc>
          <w:tcPr>
            <w:tcW w:w="5387" w:type="dxa"/>
            <w:gridSpan w:val="2"/>
          </w:tcPr>
          <w:p w14:paraId="2E7204C3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this</w:t>
            </w:r>
          </w:p>
        </w:tc>
        <w:tc>
          <w:tcPr>
            <w:tcW w:w="4252" w:type="dxa"/>
          </w:tcPr>
          <w:p w14:paraId="672D89F9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that</w:t>
            </w:r>
          </w:p>
        </w:tc>
      </w:tr>
      <w:tr w:rsidR="000C4949" w:rsidRPr="00621391" w14:paraId="4E1448FD" w14:textId="77777777" w:rsidTr="00553E4F">
        <w:tc>
          <w:tcPr>
            <w:tcW w:w="5387" w:type="dxa"/>
            <w:gridSpan w:val="2"/>
          </w:tcPr>
          <w:p w14:paraId="4AEDF4AE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these</w:t>
            </w:r>
          </w:p>
        </w:tc>
        <w:tc>
          <w:tcPr>
            <w:tcW w:w="4252" w:type="dxa"/>
          </w:tcPr>
          <w:p w14:paraId="25D095EC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those</w:t>
            </w:r>
          </w:p>
        </w:tc>
      </w:tr>
      <w:tr w:rsidR="000C4949" w:rsidRPr="00621391" w14:paraId="78EDA45E" w14:textId="77777777" w:rsidTr="00553E4F">
        <w:tc>
          <w:tcPr>
            <w:tcW w:w="5387" w:type="dxa"/>
            <w:gridSpan w:val="2"/>
          </w:tcPr>
          <w:p w14:paraId="7B40EBF8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yesterday</w:t>
            </w:r>
          </w:p>
        </w:tc>
        <w:tc>
          <w:tcPr>
            <w:tcW w:w="4252" w:type="dxa"/>
          </w:tcPr>
          <w:p w14:paraId="04A9960A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the day before / the previous day</w:t>
            </w:r>
          </w:p>
        </w:tc>
      </w:tr>
      <w:tr w:rsidR="000C4949" w:rsidRPr="00621391" w14:paraId="7E964EAC" w14:textId="77777777" w:rsidTr="00553E4F">
        <w:tc>
          <w:tcPr>
            <w:tcW w:w="5387" w:type="dxa"/>
            <w:gridSpan w:val="2"/>
          </w:tcPr>
          <w:p w14:paraId="4FC7A6D4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ago</w:t>
            </w:r>
          </w:p>
        </w:tc>
        <w:tc>
          <w:tcPr>
            <w:tcW w:w="4252" w:type="dxa"/>
          </w:tcPr>
          <w:p w14:paraId="3957F672" w14:textId="77777777" w:rsidR="000C4949" w:rsidRPr="00621391" w:rsidRDefault="00B45E89" w:rsidP="00553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</w:t>
            </w:r>
          </w:p>
        </w:tc>
      </w:tr>
      <w:tr w:rsidR="000C4949" w:rsidRPr="00621391" w14:paraId="32B75998" w14:textId="77777777" w:rsidTr="00553E4F">
        <w:tc>
          <w:tcPr>
            <w:tcW w:w="5387" w:type="dxa"/>
            <w:gridSpan w:val="2"/>
          </w:tcPr>
          <w:p w14:paraId="675525D3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last (year)</w:t>
            </w:r>
          </w:p>
        </w:tc>
        <w:tc>
          <w:tcPr>
            <w:tcW w:w="4252" w:type="dxa"/>
          </w:tcPr>
          <w:p w14:paraId="48990DE8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gramStart"/>
            <w:r w:rsidRPr="00621391">
              <w:rPr>
                <w:sz w:val="26"/>
                <w:szCs w:val="26"/>
              </w:rPr>
              <w:t>( the</w:t>
            </w:r>
            <w:proofErr w:type="gramEnd"/>
            <w:r w:rsidRPr="00621391">
              <w:rPr>
                <w:sz w:val="26"/>
                <w:szCs w:val="26"/>
              </w:rPr>
              <w:t xml:space="preserve"> year) before</w:t>
            </w:r>
            <w:r w:rsidR="009813A0">
              <w:rPr>
                <w:sz w:val="26"/>
                <w:szCs w:val="26"/>
              </w:rPr>
              <w:t>/</w:t>
            </w:r>
            <w:r w:rsidR="009813A0">
              <w:rPr>
                <w:color w:val="333333"/>
                <w:sz w:val="26"/>
                <w:szCs w:val="26"/>
                <w:shd w:val="clear" w:color="auto" w:fill="FFFFFF"/>
              </w:rPr>
              <w:t>t</w:t>
            </w:r>
            <w:r w:rsidR="009813A0" w:rsidRPr="009813A0">
              <w:rPr>
                <w:color w:val="333333"/>
                <w:sz w:val="26"/>
                <w:szCs w:val="26"/>
                <w:shd w:val="clear" w:color="auto" w:fill="FFFFFF"/>
              </w:rPr>
              <w:t xml:space="preserve">he previous </w:t>
            </w:r>
            <w:r w:rsidR="00B45E89">
              <w:rPr>
                <w:color w:val="333333"/>
                <w:sz w:val="26"/>
                <w:szCs w:val="26"/>
                <w:shd w:val="clear" w:color="auto" w:fill="FFFFFF"/>
              </w:rPr>
              <w:t>(</w:t>
            </w:r>
            <w:r w:rsidR="009813A0" w:rsidRPr="009813A0">
              <w:rPr>
                <w:color w:val="333333"/>
                <w:sz w:val="26"/>
                <w:szCs w:val="26"/>
                <w:shd w:val="clear" w:color="auto" w:fill="FFFFFF"/>
              </w:rPr>
              <w:t>year</w:t>
            </w:r>
            <w:r w:rsidR="00B45E89">
              <w:rPr>
                <w:color w:val="333333"/>
                <w:sz w:val="26"/>
                <w:szCs w:val="26"/>
                <w:shd w:val="clear" w:color="auto" w:fill="FFFFFF"/>
              </w:rPr>
              <w:t>)</w:t>
            </w:r>
            <w:r w:rsidR="009813A0" w:rsidRPr="009813A0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</w:tc>
      </w:tr>
    </w:tbl>
    <w:p w14:paraId="3EF4EDAB" w14:textId="77777777" w:rsidR="000C4949" w:rsidRPr="00621391" w:rsidRDefault="000C4949" w:rsidP="000C4949">
      <w:pPr>
        <w:rPr>
          <w:b/>
          <w:sz w:val="26"/>
          <w:szCs w:val="26"/>
          <w:u w:val="single"/>
        </w:rPr>
      </w:pPr>
      <w:r w:rsidRPr="00621391">
        <w:rPr>
          <w:sz w:val="26"/>
          <w:szCs w:val="26"/>
          <w:u w:val="single"/>
        </w:rPr>
        <w:t>*</w:t>
      </w:r>
      <w:r w:rsidRPr="00621391">
        <w:rPr>
          <w:b/>
          <w:color w:val="000000"/>
          <w:sz w:val="26"/>
          <w:szCs w:val="26"/>
          <w:u w:val="single"/>
        </w:rPr>
        <w:t>=</w:t>
      </w:r>
      <w:proofErr w:type="gramStart"/>
      <w:r w:rsidRPr="00621391">
        <w:rPr>
          <w:b/>
          <w:color w:val="000000"/>
          <w:sz w:val="26"/>
          <w:szCs w:val="26"/>
          <w:u w:val="single"/>
        </w:rPr>
        <w:t xml:space="preserve">&gt; </w:t>
      </w:r>
      <w:r w:rsidR="00B45E89">
        <w:rPr>
          <w:b/>
          <w:sz w:val="26"/>
          <w:szCs w:val="26"/>
          <w:u w:val="single"/>
        </w:rPr>
        <w:t xml:space="preserve"> EXERCISE</w:t>
      </w:r>
      <w:proofErr w:type="gramEnd"/>
      <w:r w:rsidR="00B45E89">
        <w:rPr>
          <w:b/>
          <w:sz w:val="26"/>
          <w:szCs w:val="26"/>
          <w:u w:val="single"/>
        </w:rPr>
        <w:t xml:space="preserve"> 4</w:t>
      </w:r>
    </w:p>
    <w:p w14:paraId="554E7D9B" w14:textId="77777777" w:rsidR="000C4949" w:rsidRPr="00621391" w:rsidRDefault="000C4949" w:rsidP="000C4949">
      <w:pPr>
        <w:spacing w:line="240" w:lineRule="atLeast"/>
        <w:ind w:hanging="720"/>
        <w:jc w:val="both"/>
        <w:rPr>
          <w:sz w:val="26"/>
          <w:szCs w:val="26"/>
        </w:rPr>
      </w:pPr>
      <w:r w:rsidRPr="00621391">
        <w:rPr>
          <w:b/>
          <w:sz w:val="26"/>
          <w:szCs w:val="26"/>
        </w:rPr>
        <w:t xml:space="preserve">         </w:t>
      </w:r>
      <w:r w:rsidRPr="00621391">
        <w:rPr>
          <w:sz w:val="26"/>
          <w:szCs w:val="26"/>
        </w:rPr>
        <w:t xml:space="preserve">1. </w:t>
      </w:r>
      <w:proofErr w:type="gramStart"/>
      <w:r w:rsidRPr="00621391">
        <w:rPr>
          <w:sz w:val="26"/>
          <w:szCs w:val="26"/>
        </w:rPr>
        <w:t>“ I</w:t>
      </w:r>
      <w:proofErr w:type="gramEnd"/>
      <w:r w:rsidRPr="00621391">
        <w:rPr>
          <w:sz w:val="26"/>
          <w:szCs w:val="26"/>
        </w:rPr>
        <w:t xml:space="preserve"> will help you now ” he said to her</w:t>
      </w:r>
    </w:p>
    <w:p w14:paraId="3F357DE6" w14:textId="77777777" w:rsidR="000C4949" w:rsidRPr="00621391" w:rsidRDefault="000C4949" w:rsidP="000C4949">
      <w:pPr>
        <w:spacing w:line="240" w:lineRule="atLeast"/>
        <w:ind w:hanging="72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 xml:space="preserve">          -&gt; ………………………………………………………….……………</w:t>
      </w:r>
    </w:p>
    <w:p w14:paraId="022BAB30" w14:textId="77777777" w:rsidR="000C4949" w:rsidRPr="00621391" w:rsidRDefault="000C4949" w:rsidP="000C4949">
      <w:pPr>
        <w:spacing w:line="240" w:lineRule="atLeast"/>
        <w:ind w:hanging="72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 xml:space="preserve">          2. </w:t>
      </w:r>
      <w:proofErr w:type="gramStart"/>
      <w:r w:rsidRPr="00621391">
        <w:rPr>
          <w:sz w:val="26"/>
          <w:szCs w:val="26"/>
        </w:rPr>
        <w:t>“ I’m</w:t>
      </w:r>
      <w:proofErr w:type="gramEnd"/>
      <w:r w:rsidRPr="00621391">
        <w:rPr>
          <w:sz w:val="26"/>
          <w:szCs w:val="26"/>
        </w:rPr>
        <w:t xml:space="preserve"> leaving here for Hue tomorrow” she said.</w:t>
      </w:r>
    </w:p>
    <w:p w14:paraId="6053009D" w14:textId="77777777" w:rsidR="000C4949" w:rsidRPr="00621391" w:rsidRDefault="000C4949" w:rsidP="000C4949">
      <w:pPr>
        <w:spacing w:line="240" w:lineRule="atLeast"/>
        <w:ind w:hanging="72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 xml:space="preserve">         -&gt; ……………………………………………………………….…………</w:t>
      </w:r>
    </w:p>
    <w:p w14:paraId="6B4B7F5F" w14:textId="77777777" w:rsidR="000C4949" w:rsidRPr="00621391" w:rsidRDefault="000C4949" w:rsidP="000C4949">
      <w:pPr>
        <w:spacing w:line="240" w:lineRule="atLeast"/>
        <w:ind w:hanging="72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 xml:space="preserve">         3. </w:t>
      </w:r>
      <w:proofErr w:type="gramStart"/>
      <w:r w:rsidRPr="00621391">
        <w:rPr>
          <w:sz w:val="26"/>
          <w:szCs w:val="26"/>
        </w:rPr>
        <w:t>“ Where</w:t>
      </w:r>
      <w:proofErr w:type="gramEnd"/>
      <w:r w:rsidRPr="00621391">
        <w:rPr>
          <w:sz w:val="26"/>
          <w:szCs w:val="26"/>
        </w:rPr>
        <w:t xml:space="preserve"> do you live, the boy?” asked the man.</w:t>
      </w:r>
    </w:p>
    <w:p w14:paraId="4A62456A" w14:textId="77777777" w:rsidR="000C4949" w:rsidRPr="00621391" w:rsidRDefault="000C4949" w:rsidP="000C4949">
      <w:pPr>
        <w:spacing w:line="240" w:lineRule="atLeast"/>
        <w:ind w:hanging="720"/>
        <w:jc w:val="both"/>
        <w:rPr>
          <w:sz w:val="26"/>
          <w:szCs w:val="26"/>
        </w:rPr>
      </w:pPr>
      <w:r w:rsidRPr="00621391">
        <w:rPr>
          <w:sz w:val="26"/>
          <w:szCs w:val="26"/>
        </w:rPr>
        <w:t xml:space="preserve">         -&gt; The man …………………………………………………………….……    </w:t>
      </w:r>
    </w:p>
    <w:p w14:paraId="370DCE8C" w14:textId="77777777" w:rsidR="000C4949" w:rsidRPr="00621391" w:rsidRDefault="000C4949" w:rsidP="000C4949">
      <w:pPr>
        <w:spacing w:line="240" w:lineRule="atLeast"/>
        <w:jc w:val="both"/>
        <w:rPr>
          <w:sz w:val="26"/>
          <w:szCs w:val="26"/>
        </w:rPr>
      </w:pPr>
      <w:r w:rsidRPr="00621391">
        <w:rPr>
          <w:sz w:val="26"/>
          <w:szCs w:val="26"/>
        </w:rPr>
        <w:t>4. “</w:t>
      </w:r>
      <w:r w:rsidR="00E468DB">
        <w:rPr>
          <w:sz w:val="26"/>
          <w:szCs w:val="26"/>
        </w:rPr>
        <w:t>Go now, Lan</w:t>
      </w:r>
      <w:r w:rsidRPr="00621391">
        <w:rPr>
          <w:sz w:val="26"/>
          <w:szCs w:val="26"/>
        </w:rPr>
        <w:t xml:space="preserve">” the father said </w:t>
      </w:r>
    </w:p>
    <w:p w14:paraId="27B99EF0" w14:textId="77777777" w:rsidR="000C4949" w:rsidRPr="00621391" w:rsidRDefault="000C4949" w:rsidP="000C4949">
      <w:pPr>
        <w:spacing w:line="240" w:lineRule="atLeast"/>
        <w:ind w:hanging="720"/>
        <w:jc w:val="both"/>
        <w:rPr>
          <w:sz w:val="26"/>
          <w:szCs w:val="26"/>
        </w:rPr>
      </w:pPr>
      <w:r w:rsidRPr="00621391">
        <w:rPr>
          <w:sz w:val="26"/>
          <w:szCs w:val="26"/>
        </w:rPr>
        <w:lastRenderedPageBreak/>
        <w:t xml:space="preserve">         -&gt; The father …………………………………………………</w:t>
      </w:r>
      <w:proofErr w:type="gramStart"/>
      <w:r w:rsidRPr="00621391">
        <w:rPr>
          <w:sz w:val="26"/>
          <w:szCs w:val="26"/>
        </w:rPr>
        <w:t>…..</w:t>
      </w:r>
      <w:proofErr w:type="gramEnd"/>
      <w:r w:rsidRPr="00621391">
        <w:rPr>
          <w:sz w:val="26"/>
          <w:szCs w:val="26"/>
        </w:rPr>
        <w:t>……………</w:t>
      </w:r>
    </w:p>
    <w:p w14:paraId="17131B02" w14:textId="77777777" w:rsidR="000C4949" w:rsidRPr="00621391" w:rsidRDefault="000C4949" w:rsidP="000C4949">
      <w:pPr>
        <w:spacing w:line="240" w:lineRule="atLeast"/>
        <w:jc w:val="both"/>
        <w:rPr>
          <w:sz w:val="26"/>
          <w:szCs w:val="26"/>
        </w:rPr>
      </w:pPr>
      <w:r w:rsidRPr="00621391">
        <w:rPr>
          <w:sz w:val="26"/>
          <w:szCs w:val="26"/>
        </w:rPr>
        <w:t xml:space="preserve">5. “How much time does you teach her, </w:t>
      </w:r>
      <w:proofErr w:type="gramStart"/>
      <w:r w:rsidRPr="00621391">
        <w:rPr>
          <w:sz w:val="26"/>
          <w:szCs w:val="26"/>
        </w:rPr>
        <w:t>Marry ?</w:t>
      </w:r>
      <w:proofErr w:type="gramEnd"/>
      <w:r w:rsidRPr="00621391">
        <w:rPr>
          <w:sz w:val="26"/>
          <w:szCs w:val="26"/>
        </w:rPr>
        <w:t>” asked Peter.</w:t>
      </w:r>
    </w:p>
    <w:p w14:paraId="52FFC995" w14:textId="77777777" w:rsidR="000C4949" w:rsidRPr="00621391" w:rsidRDefault="000C4949" w:rsidP="000C4949">
      <w:pPr>
        <w:spacing w:line="240" w:lineRule="atLeast"/>
        <w:jc w:val="both"/>
        <w:rPr>
          <w:sz w:val="26"/>
          <w:szCs w:val="26"/>
        </w:rPr>
      </w:pPr>
      <w:r w:rsidRPr="00621391">
        <w:rPr>
          <w:sz w:val="26"/>
          <w:szCs w:val="26"/>
        </w:rPr>
        <w:t xml:space="preserve"> -&gt; Peter asked…………………………………………………………………….…</w:t>
      </w:r>
    </w:p>
    <w:p w14:paraId="39E53943" w14:textId="77777777" w:rsidR="000C4949" w:rsidRPr="00621391" w:rsidRDefault="006D7CC4" w:rsidP="000C4949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6. “</w:t>
      </w:r>
      <w:r w:rsidR="00E468DB">
        <w:rPr>
          <w:sz w:val="26"/>
          <w:szCs w:val="26"/>
        </w:rPr>
        <w:t>Will</w:t>
      </w:r>
      <w:r w:rsidR="000C4949" w:rsidRPr="00621391">
        <w:rPr>
          <w:sz w:val="26"/>
          <w:szCs w:val="26"/>
        </w:rPr>
        <w:t xml:space="preserve"> you come here </w:t>
      </w:r>
      <w:r w:rsidR="00E468DB">
        <w:rPr>
          <w:sz w:val="26"/>
          <w:szCs w:val="26"/>
        </w:rPr>
        <w:t>early</w:t>
      </w:r>
      <w:r w:rsidR="000C4949" w:rsidRPr="00621391">
        <w:rPr>
          <w:sz w:val="26"/>
          <w:szCs w:val="26"/>
        </w:rPr>
        <w:t>?” she asked me.</w:t>
      </w:r>
    </w:p>
    <w:p w14:paraId="29D29AE7" w14:textId="77777777" w:rsidR="000C4949" w:rsidRPr="00621391" w:rsidRDefault="000C4949" w:rsidP="000C4949">
      <w:pPr>
        <w:spacing w:line="240" w:lineRule="atLeast"/>
        <w:jc w:val="both"/>
        <w:rPr>
          <w:sz w:val="26"/>
          <w:szCs w:val="26"/>
        </w:rPr>
      </w:pPr>
      <w:r w:rsidRPr="00621391">
        <w:rPr>
          <w:sz w:val="26"/>
          <w:szCs w:val="26"/>
        </w:rPr>
        <w:t xml:space="preserve"> -&gt; She asked…………………………………………………………………</w:t>
      </w:r>
    </w:p>
    <w:p w14:paraId="0F8D6869" w14:textId="77777777" w:rsidR="000C4949" w:rsidRPr="00621391" w:rsidRDefault="006D7CC4" w:rsidP="000C4949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Mary asked: “What are you doing now, </w:t>
      </w:r>
      <w:proofErr w:type="spellStart"/>
      <w:r>
        <w:rPr>
          <w:sz w:val="26"/>
          <w:szCs w:val="26"/>
        </w:rPr>
        <w:t>Hoa</w:t>
      </w:r>
      <w:proofErr w:type="spellEnd"/>
      <w:r w:rsidR="000C4949" w:rsidRPr="00621391">
        <w:rPr>
          <w:sz w:val="26"/>
          <w:szCs w:val="26"/>
        </w:rPr>
        <w:t xml:space="preserve">?” </w:t>
      </w:r>
    </w:p>
    <w:p w14:paraId="3EEB4B7A" w14:textId="77777777" w:rsidR="000C4949" w:rsidRPr="00621391" w:rsidRDefault="000C4949" w:rsidP="000C4949">
      <w:pPr>
        <w:spacing w:line="240" w:lineRule="atLeast"/>
        <w:jc w:val="both"/>
        <w:rPr>
          <w:sz w:val="26"/>
          <w:szCs w:val="26"/>
        </w:rPr>
      </w:pPr>
      <w:r w:rsidRPr="00621391">
        <w:rPr>
          <w:color w:val="000000"/>
          <w:sz w:val="26"/>
          <w:szCs w:val="26"/>
        </w:rPr>
        <w:t xml:space="preserve">-&gt; </w:t>
      </w:r>
      <w:r w:rsidRPr="00621391">
        <w:rPr>
          <w:sz w:val="26"/>
          <w:szCs w:val="26"/>
        </w:rPr>
        <w:t>…………………………………………………………………</w:t>
      </w:r>
    </w:p>
    <w:p w14:paraId="63BB5E29" w14:textId="77777777" w:rsidR="000C4949" w:rsidRPr="00621391" w:rsidRDefault="006D7CC4" w:rsidP="000C4949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C4949" w:rsidRPr="00621391">
        <w:rPr>
          <w:sz w:val="26"/>
          <w:szCs w:val="26"/>
        </w:rPr>
        <w:t>, “Where is your scho</w:t>
      </w:r>
      <w:r>
        <w:rPr>
          <w:sz w:val="26"/>
          <w:szCs w:val="26"/>
        </w:rPr>
        <w:t>ol</w:t>
      </w:r>
      <w:r w:rsidR="000C4949" w:rsidRPr="00621391">
        <w:rPr>
          <w:sz w:val="26"/>
          <w:szCs w:val="26"/>
        </w:rPr>
        <w:t xml:space="preserve">?” </w:t>
      </w:r>
      <w:proofErr w:type="spellStart"/>
      <w:r w:rsidR="000C4949" w:rsidRPr="00621391">
        <w:rPr>
          <w:sz w:val="26"/>
          <w:szCs w:val="26"/>
        </w:rPr>
        <w:t>Mrs.White</w:t>
      </w:r>
      <w:proofErr w:type="spellEnd"/>
      <w:r w:rsidR="000C4949" w:rsidRPr="00621391">
        <w:rPr>
          <w:sz w:val="26"/>
          <w:szCs w:val="26"/>
        </w:rPr>
        <w:t xml:space="preserve"> asked Nam</w:t>
      </w:r>
    </w:p>
    <w:p w14:paraId="261838BE" w14:textId="77777777" w:rsidR="000C4949" w:rsidRPr="00621391" w:rsidRDefault="000C4949" w:rsidP="000C4949">
      <w:pPr>
        <w:spacing w:line="240" w:lineRule="atLeast"/>
        <w:jc w:val="both"/>
        <w:rPr>
          <w:sz w:val="26"/>
          <w:szCs w:val="26"/>
        </w:rPr>
      </w:pPr>
      <w:r w:rsidRPr="00621391">
        <w:rPr>
          <w:color w:val="000000"/>
          <w:sz w:val="26"/>
          <w:szCs w:val="26"/>
        </w:rPr>
        <w:t xml:space="preserve">-&gt; </w:t>
      </w:r>
      <w:r w:rsidRPr="00621391">
        <w:rPr>
          <w:sz w:val="26"/>
          <w:szCs w:val="26"/>
        </w:rPr>
        <w:t>………………………………………………………</w:t>
      </w:r>
    </w:p>
    <w:p w14:paraId="0A458F71" w14:textId="77777777" w:rsidR="000C4949" w:rsidRPr="00621391" w:rsidRDefault="006D7CC4" w:rsidP="000C4949">
      <w:pPr>
        <w:spacing w:line="240" w:lineRule="atLeast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            9. “Who helps you, </w:t>
      </w:r>
      <w:proofErr w:type="spellStart"/>
      <w:r>
        <w:rPr>
          <w:sz w:val="26"/>
          <w:szCs w:val="26"/>
        </w:rPr>
        <w:t>Marryam</w:t>
      </w:r>
      <w:proofErr w:type="spellEnd"/>
      <w:r w:rsidR="000C4949" w:rsidRPr="00621391">
        <w:rPr>
          <w:sz w:val="26"/>
          <w:szCs w:val="26"/>
        </w:rPr>
        <w:t xml:space="preserve">?” </w:t>
      </w:r>
      <w:proofErr w:type="spellStart"/>
      <w:r w:rsidR="000C4949" w:rsidRPr="00621391">
        <w:rPr>
          <w:sz w:val="26"/>
          <w:szCs w:val="26"/>
        </w:rPr>
        <w:t>Hoa</w:t>
      </w:r>
      <w:proofErr w:type="spellEnd"/>
      <w:r w:rsidR="000C4949" w:rsidRPr="00621391">
        <w:rPr>
          <w:sz w:val="26"/>
          <w:szCs w:val="26"/>
        </w:rPr>
        <w:t xml:space="preserve"> said</w:t>
      </w:r>
    </w:p>
    <w:p w14:paraId="299CA14B" w14:textId="77777777" w:rsidR="000C4949" w:rsidRPr="00621391" w:rsidRDefault="000C4949" w:rsidP="000C4949">
      <w:pPr>
        <w:spacing w:line="240" w:lineRule="atLeast"/>
        <w:rPr>
          <w:sz w:val="26"/>
          <w:szCs w:val="26"/>
        </w:rPr>
      </w:pPr>
      <w:r w:rsidRPr="00621391">
        <w:rPr>
          <w:sz w:val="26"/>
          <w:szCs w:val="26"/>
        </w:rPr>
        <w:t>-&gt; …………………………………………………….…………</w:t>
      </w:r>
    </w:p>
    <w:p w14:paraId="78E47968" w14:textId="77777777" w:rsidR="000C4949" w:rsidRPr="00621391" w:rsidRDefault="006D7CC4" w:rsidP="000C494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10. She said</w:t>
      </w:r>
      <w:r w:rsidR="000C4949" w:rsidRPr="00621391">
        <w:rPr>
          <w:sz w:val="26"/>
          <w:szCs w:val="26"/>
        </w:rPr>
        <w:t>: “</w:t>
      </w:r>
      <w:r w:rsidR="00E468DB">
        <w:rPr>
          <w:sz w:val="26"/>
          <w:szCs w:val="26"/>
        </w:rPr>
        <w:t>D</w:t>
      </w:r>
      <w:r w:rsidR="000C4949" w:rsidRPr="00621391">
        <w:rPr>
          <w:sz w:val="26"/>
          <w:szCs w:val="26"/>
        </w:rPr>
        <w:t>o you help</w:t>
      </w:r>
      <w:r w:rsidR="003F0DEF">
        <w:rPr>
          <w:sz w:val="26"/>
          <w:szCs w:val="26"/>
        </w:rPr>
        <w:t xml:space="preserve"> your mom</w:t>
      </w:r>
      <w:r w:rsidR="000C4949" w:rsidRPr="00621391">
        <w:rPr>
          <w:sz w:val="26"/>
          <w:szCs w:val="26"/>
        </w:rPr>
        <w:t xml:space="preserve">? </w:t>
      </w:r>
    </w:p>
    <w:p w14:paraId="70128FB4" w14:textId="77777777" w:rsidR="000C4949" w:rsidRPr="00621391" w:rsidRDefault="000C4949" w:rsidP="000C4949">
      <w:pPr>
        <w:spacing w:line="240" w:lineRule="atLeast"/>
        <w:rPr>
          <w:sz w:val="26"/>
          <w:szCs w:val="26"/>
        </w:rPr>
      </w:pPr>
      <w:r w:rsidRPr="00621391">
        <w:rPr>
          <w:sz w:val="26"/>
          <w:szCs w:val="26"/>
        </w:rPr>
        <w:t>-&gt;………………………………………………………………………………….</w:t>
      </w:r>
    </w:p>
    <w:p w14:paraId="131FCF39" w14:textId="77777777" w:rsidR="000C4949" w:rsidRPr="00621391" w:rsidRDefault="000C4949" w:rsidP="000C4949">
      <w:pPr>
        <w:pBdr>
          <w:bottom w:val="single" w:sz="4" w:space="1" w:color="auto"/>
        </w:pBdr>
        <w:spacing w:line="240" w:lineRule="atLeast"/>
        <w:jc w:val="center"/>
        <w:rPr>
          <w:b/>
          <w:sz w:val="26"/>
          <w:szCs w:val="26"/>
        </w:rPr>
      </w:pPr>
    </w:p>
    <w:p w14:paraId="465D87A9" w14:textId="77777777" w:rsidR="000C4949" w:rsidRPr="00621391" w:rsidRDefault="000C4949" w:rsidP="000C4949">
      <w:pPr>
        <w:jc w:val="center"/>
        <w:rPr>
          <w:b/>
          <w:sz w:val="26"/>
          <w:szCs w:val="26"/>
        </w:rPr>
      </w:pPr>
    </w:p>
    <w:p w14:paraId="0D2A42F4" w14:textId="77777777" w:rsidR="000C4949" w:rsidRPr="00621391" w:rsidRDefault="000C4949" w:rsidP="000C4949">
      <w:pPr>
        <w:jc w:val="center"/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  <w:u w:val="single"/>
        </w:rPr>
        <w:t xml:space="preserve">* </w:t>
      </w:r>
      <w:proofErr w:type="gramStart"/>
      <w:r w:rsidRPr="00621391">
        <w:rPr>
          <w:b/>
          <w:sz w:val="26"/>
          <w:szCs w:val="26"/>
          <w:u w:val="single"/>
        </w:rPr>
        <w:t>WISH  CLAUSE</w:t>
      </w:r>
      <w:proofErr w:type="gramEnd"/>
    </w:p>
    <w:p w14:paraId="295734FA" w14:textId="77777777" w:rsidR="000C4949" w:rsidRPr="00621391" w:rsidRDefault="000C4949" w:rsidP="000C4949">
      <w:pPr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  <w:u w:val="single"/>
        </w:rPr>
        <w:t>A/ FORM:</w:t>
      </w:r>
    </w:p>
    <w:p w14:paraId="1198265A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b/>
          <w:sz w:val="26"/>
          <w:szCs w:val="26"/>
        </w:rPr>
        <w:t xml:space="preserve">I/ AO </w:t>
      </w:r>
      <w:proofErr w:type="spellStart"/>
      <w:r w:rsidRPr="00621391">
        <w:rPr>
          <w:b/>
          <w:sz w:val="26"/>
          <w:szCs w:val="26"/>
        </w:rPr>
        <w:t>ƯỚC</w:t>
      </w:r>
      <w:proofErr w:type="spellEnd"/>
      <w:r w:rsidRPr="00621391">
        <w:rPr>
          <w:b/>
          <w:sz w:val="26"/>
          <w:szCs w:val="26"/>
        </w:rPr>
        <w:t xml:space="preserve"> Ở </w:t>
      </w:r>
      <w:proofErr w:type="spellStart"/>
      <w:r w:rsidRPr="00621391">
        <w:rPr>
          <w:b/>
          <w:sz w:val="26"/>
          <w:szCs w:val="26"/>
        </w:rPr>
        <w:t>HIỆN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TẠI</w:t>
      </w:r>
      <w:proofErr w:type="spellEnd"/>
      <w:r w:rsidRPr="00621391">
        <w:rPr>
          <w:b/>
          <w:sz w:val="26"/>
          <w:szCs w:val="26"/>
        </w:rPr>
        <w:t xml:space="preserve"> </w:t>
      </w:r>
      <w:r w:rsidRPr="00621391">
        <w:rPr>
          <w:sz w:val="26"/>
          <w:szCs w:val="26"/>
        </w:rPr>
        <w:t xml:space="preserve">(present wish) </w:t>
      </w:r>
      <w:proofErr w:type="spellStart"/>
      <w:r w:rsidRPr="00621391">
        <w:rPr>
          <w:sz w:val="26"/>
          <w:szCs w:val="26"/>
        </w:rPr>
        <w:t>diễn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tả</w:t>
      </w:r>
      <w:proofErr w:type="spellEnd"/>
      <w:r w:rsidRPr="00621391">
        <w:rPr>
          <w:sz w:val="26"/>
          <w:szCs w:val="26"/>
        </w:rPr>
        <w:t xml:space="preserve"> 1 </w:t>
      </w:r>
      <w:proofErr w:type="spellStart"/>
      <w:r w:rsidRPr="00621391">
        <w:rPr>
          <w:sz w:val="26"/>
          <w:szCs w:val="26"/>
        </w:rPr>
        <w:t>giả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thiết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không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có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khả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năng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xảy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ra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hiện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tại</w:t>
      </w:r>
      <w:proofErr w:type="spellEnd"/>
      <w:r w:rsidRPr="00621391">
        <w:rPr>
          <w:sz w:val="26"/>
          <w:szCs w:val="26"/>
        </w:rPr>
        <w:t>. (</w:t>
      </w:r>
      <w:proofErr w:type="spellStart"/>
      <w:r w:rsidRPr="00621391">
        <w:rPr>
          <w:color w:val="000000"/>
          <w:sz w:val="26"/>
          <w:szCs w:val="26"/>
        </w:rPr>
        <w:t>mệnh</w:t>
      </w:r>
      <w:proofErr w:type="spell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đề</w:t>
      </w:r>
      <w:proofErr w:type="spell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đứng</w:t>
      </w:r>
      <w:proofErr w:type="spell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sau</w:t>
      </w:r>
      <w:proofErr w:type="spellEnd"/>
      <w:r w:rsidRPr="00621391">
        <w:rPr>
          <w:color w:val="000000"/>
          <w:sz w:val="26"/>
          <w:szCs w:val="26"/>
        </w:rPr>
        <w:t xml:space="preserve"> “wish” </w:t>
      </w:r>
      <w:proofErr w:type="spellStart"/>
      <w:r w:rsidRPr="00621391">
        <w:rPr>
          <w:color w:val="000000"/>
          <w:sz w:val="26"/>
          <w:szCs w:val="26"/>
        </w:rPr>
        <w:t>dùng</w:t>
      </w:r>
      <w:proofErr w:type="spell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thì</w:t>
      </w:r>
      <w:proofErr w:type="spell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quá</w:t>
      </w:r>
      <w:proofErr w:type="spell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khứ</w:t>
      </w:r>
      <w:proofErr w:type="spell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giả</w:t>
      </w:r>
      <w:proofErr w:type="spell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định</w:t>
      </w:r>
      <w:proofErr w:type="spellEnd"/>
      <w:r w:rsidRPr="00621391">
        <w:rPr>
          <w:color w:val="000000"/>
          <w:sz w:val="26"/>
          <w:szCs w:val="26"/>
        </w:rPr>
        <w:t>)</w:t>
      </w:r>
    </w:p>
    <w:p w14:paraId="150401C5" w14:textId="050BF73F" w:rsidR="000C4949" w:rsidRPr="00621391" w:rsidRDefault="00CD5AB5" w:rsidP="000C494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5519D3" wp14:editId="593FF0F6">
                <wp:simplePos x="0" y="0"/>
                <wp:positionH relativeFrom="column">
                  <wp:posOffset>3343910</wp:posOffset>
                </wp:positionH>
                <wp:positionV relativeFrom="paragraph">
                  <wp:posOffset>52705</wp:posOffset>
                </wp:positionV>
                <wp:extent cx="31750" cy="158750"/>
                <wp:effectExtent l="6350" t="15240" r="9525" b="6985"/>
                <wp:wrapNone/>
                <wp:docPr id="216" name="Auto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158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2B647" id="AutoShape 717" o:spid="_x0000_s1026" type="#_x0000_t32" style="position:absolute;margin-left:263.3pt;margin-top:4.15pt;width:2.5pt;height:12.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" strokeweight="1pt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CC7E47" wp14:editId="7CE35D6F">
                <wp:simplePos x="0" y="0"/>
                <wp:positionH relativeFrom="column">
                  <wp:posOffset>2975610</wp:posOffset>
                </wp:positionH>
                <wp:positionV relativeFrom="paragraph">
                  <wp:posOffset>18415</wp:posOffset>
                </wp:positionV>
                <wp:extent cx="0" cy="355600"/>
                <wp:effectExtent l="9525" t="9525" r="9525" b="6350"/>
                <wp:wrapNone/>
                <wp:docPr id="215" name="Auto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48F1" id="AutoShape 663" o:spid="_x0000_s1026" type="#_x0000_t32" style="position:absolute;margin-left:234.3pt;margin-top:1.45pt;width:0;height:2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"/>
            </w:pict>
          </mc:Fallback>
        </mc:AlternateContent>
      </w:r>
      <w:r w:rsidR="000C4949" w:rsidRPr="00621391">
        <w:rPr>
          <w:b/>
          <w:sz w:val="26"/>
          <w:szCs w:val="26"/>
        </w:rPr>
        <w:t xml:space="preserve">                                           S + wish</w:t>
      </w:r>
      <w:r w:rsidR="000C4949" w:rsidRPr="00621391">
        <w:rPr>
          <w:b/>
          <w:sz w:val="26"/>
          <w:szCs w:val="26"/>
          <w:vertAlign w:val="subscript"/>
        </w:rPr>
        <w:t>(es)</w:t>
      </w:r>
      <w:r w:rsidR="000C4949" w:rsidRPr="00621391">
        <w:rPr>
          <w:b/>
          <w:sz w:val="26"/>
          <w:szCs w:val="26"/>
        </w:rPr>
        <w:t xml:space="preserve"> + S </w:t>
      </w:r>
      <w:proofErr w:type="gramStart"/>
      <w:r w:rsidR="000C4949" w:rsidRPr="00621391">
        <w:rPr>
          <w:b/>
          <w:sz w:val="26"/>
          <w:szCs w:val="26"/>
        </w:rPr>
        <w:t xml:space="preserve">+  </w:t>
      </w:r>
      <w:proofErr w:type="spellStart"/>
      <w:r w:rsidR="000C4949" w:rsidRPr="00621391">
        <w:rPr>
          <w:b/>
          <w:sz w:val="26"/>
          <w:szCs w:val="26"/>
        </w:rPr>
        <w:t>V</w:t>
      </w:r>
      <w:proofErr w:type="gramEnd"/>
      <w:r w:rsidR="000C4949" w:rsidRPr="00621391">
        <w:rPr>
          <w:b/>
          <w:sz w:val="26"/>
          <w:szCs w:val="26"/>
          <w:vertAlign w:val="subscript"/>
        </w:rPr>
        <w:t>2</w:t>
      </w:r>
      <w:proofErr w:type="spellEnd"/>
      <w:r w:rsidR="000C4949" w:rsidRPr="00621391">
        <w:rPr>
          <w:b/>
          <w:sz w:val="26"/>
          <w:szCs w:val="26"/>
          <w:vertAlign w:val="subscript"/>
        </w:rPr>
        <w:t>/ed</w:t>
      </w:r>
      <w:r w:rsidR="000C4949">
        <w:rPr>
          <w:b/>
          <w:sz w:val="26"/>
          <w:szCs w:val="26"/>
        </w:rPr>
        <w:t xml:space="preserve"> </w:t>
      </w:r>
      <w:r w:rsidR="000C4949" w:rsidRPr="00621391">
        <w:rPr>
          <w:b/>
          <w:sz w:val="26"/>
          <w:szCs w:val="26"/>
        </w:rPr>
        <w:t xml:space="preserve"> did not + inf</w:t>
      </w:r>
    </w:p>
    <w:p w14:paraId="55C4A973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 xml:space="preserve">                                                                          were(not) …</w:t>
      </w:r>
    </w:p>
    <w:p w14:paraId="74A5742B" w14:textId="77777777" w:rsidR="000C4949" w:rsidRPr="00621391" w:rsidRDefault="000C4949" w:rsidP="000C4949">
      <w:pPr>
        <w:pStyle w:val="ListParagraph"/>
        <w:numPr>
          <w:ilvl w:val="0"/>
          <w:numId w:val="12"/>
        </w:numPr>
        <w:rPr>
          <w:sz w:val="26"/>
          <w:szCs w:val="26"/>
        </w:rPr>
      </w:pPr>
      <w:proofErr w:type="spellStart"/>
      <w:r w:rsidRPr="00621391">
        <w:rPr>
          <w:sz w:val="26"/>
          <w:szCs w:val="26"/>
        </w:rPr>
        <w:t>Chú</w:t>
      </w:r>
      <w:proofErr w:type="spellEnd"/>
      <w:r w:rsidRPr="00621391">
        <w:rPr>
          <w:sz w:val="26"/>
          <w:szCs w:val="26"/>
        </w:rPr>
        <w:t xml:space="preserve"> ý: </w:t>
      </w:r>
      <w:proofErr w:type="spellStart"/>
      <w:r w:rsidRPr="00621391">
        <w:rPr>
          <w:sz w:val="26"/>
          <w:szCs w:val="26"/>
        </w:rPr>
        <w:t>chỉ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dùng</w:t>
      </w:r>
      <w:proofErr w:type="spellEnd"/>
      <w:r w:rsidRPr="00621391">
        <w:rPr>
          <w:sz w:val="26"/>
          <w:szCs w:val="26"/>
        </w:rPr>
        <w:t xml:space="preserve"> “</w:t>
      </w:r>
      <w:r w:rsidRPr="00751F09">
        <w:rPr>
          <w:b/>
          <w:color w:val="FF0000"/>
          <w:sz w:val="26"/>
          <w:szCs w:val="26"/>
        </w:rPr>
        <w:t>were</w:t>
      </w:r>
      <w:r w:rsidRPr="00621391">
        <w:rPr>
          <w:sz w:val="26"/>
          <w:szCs w:val="26"/>
        </w:rPr>
        <w:t xml:space="preserve">” </w:t>
      </w:r>
      <w:proofErr w:type="spellStart"/>
      <w:r w:rsidRPr="00621391">
        <w:rPr>
          <w:sz w:val="26"/>
          <w:szCs w:val="26"/>
        </w:rPr>
        <w:t>cho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tất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cả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các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ngôi</w:t>
      </w:r>
      <w:proofErr w:type="spellEnd"/>
    </w:p>
    <w:p w14:paraId="0A669C32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b/>
          <w:sz w:val="26"/>
          <w:szCs w:val="26"/>
        </w:rPr>
        <w:t xml:space="preserve">II/ AO </w:t>
      </w:r>
      <w:proofErr w:type="spellStart"/>
      <w:r w:rsidRPr="00621391">
        <w:rPr>
          <w:b/>
          <w:sz w:val="26"/>
          <w:szCs w:val="26"/>
        </w:rPr>
        <w:t>ƯỚC</w:t>
      </w:r>
      <w:proofErr w:type="spellEnd"/>
      <w:r w:rsidRPr="00621391">
        <w:rPr>
          <w:b/>
          <w:sz w:val="26"/>
          <w:szCs w:val="26"/>
        </w:rPr>
        <w:t xml:space="preserve"> Ở </w:t>
      </w:r>
      <w:proofErr w:type="spellStart"/>
      <w:r w:rsidRPr="00621391">
        <w:rPr>
          <w:b/>
          <w:sz w:val="26"/>
          <w:szCs w:val="26"/>
        </w:rPr>
        <w:t>TƯƠNG</w:t>
      </w:r>
      <w:proofErr w:type="spellEnd"/>
      <w:r w:rsidRPr="00621391">
        <w:rPr>
          <w:b/>
          <w:sz w:val="26"/>
          <w:szCs w:val="26"/>
        </w:rPr>
        <w:t xml:space="preserve"> LAI </w:t>
      </w:r>
      <w:r w:rsidRPr="00621391">
        <w:rPr>
          <w:sz w:val="26"/>
          <w:szCs w:val="26"/>
        </w:rPr>
        <w:t xml:space="preserve">(future wish): </w:t>
      </w:r>
      <w:proofErr w:type="spellStart"/>
      <w:r w:rsidRPr="00621391">
        <w:rPr>
          <w:sz w:val="26"/>
          <w:szCs w:val="26"/>
        </w:rPr>
        <w:t>diễn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tả</w:t>
      </w:r>
      <w:proofErr w:type="spellEnd"/>
      <w:r w:rsidRPr="00621391">
        <w:rPr>
          <w:sz w:val="26"/>
          <w:szCs w:val="26"/>
        </w:rPr>
        <w:t xml:space="preserve"> 1 </w:t>
      </w:r>
      <w:proofErr w:type="spellStart"/>
      <w:r w:rsidRPr="00621391">
        <w:rPr>
          <w:sz w:val="26"/>
          <w:szCs w:val="26"/>
        </w:rPr>
        <w:t>giả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thiết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không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có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khả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năng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xảy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ra</w:t>
      </w:r>
      <w:proofErr w:type="spellEnd"/>
      <w:r w:rsidRPr="00621391">
        <w:rPr>
          <w:sz w:val="26"/>
          <w:szCs w:val="26"/>
        </w:rPr>
        <w:t xml:space="preserve"> ở </w:t>
      </w:r>
      <w:proofErr w:type="spellStart"/>
      <w:r w:rsidRPr="00621391">
        <w:rPr>
          <w:sz w:val="26"/>
          <w:szCs w:val="26"/>
        </w:rPr>
        <w:t>tương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lai</w:t>
      </w:r>
      <w:proofErr w:type="spellEnd"/>
      <w:r w:rsidRPr="00621391">
        <w:rPr>
          <w:sz w:val="26"/>
          <w:szCs w:val="26"/>
        </w:rPr>
        <w:t>.</w:t>
      </w:r>
      <w:r w:rsidRPr="00621391">
        <w:rPr>
          <w:color w:val="000000"/>
          <w:sz w:val="26"/>
          <w:szCs w:val="26"/>
        </w:rPr>
        <w:t xml:space="preserve"> </w:t>
      </w:r>
      <w:proofErr w:type="gramStart"/>
      <w:r w:rsidRPr="00621391">
        <w:rPr>
          <w:color w:val="000000"/>
          <w:sz w:val="26"/>
          <w:szCs w:val="26"/>
        </w:rPr>
        <w:t xml:space="preserve">( </w:t>
      </w:r>
      <w:proofErr w:type="spellStart"/>
      <w:r w:rsidRPr="00621391">
        <w:rPr>
          <w:color w:val="000000"/>
          <w:sz w:val="26"/>
          <w:szCs w:val="26"/>
        </w:rPr>
        <w:t>mệnh</w:t>
      </w:r>
      <w:proofErr w:type="spellEnd"/>
      <w:proofErr w:type="gram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đề</w:t>
      </w:r>
      <w:proofErr w:type="spell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đứng</w:t>
      </w:r>
      <w:proofErr w:type="spell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sau</w:t>
      </w:r>
      <w:proofErr w:type="spellEnd"/>
      <w:r w:rsidRPr="00621391">
        <w:rPr>
          <w:color w:val="000000"/>
          <w:sz w:val="26"/>
          <w:szCs w:val="26"/>
        </w:rPr>
        <w:t xml:space="preserve"> “wish” </w:t>
      </w:r>
      <w:proofErr w:type="spellStart"/>
      <w:r w:rsidRPr="00621391">
        <w:rPr>
          <w:color w:val="000000"/>
          <w:sz w:val="26"/>
          <w:szCs w:val="26"/>
        </w:rPr>
        <w:t>dùng</w:t>
      </w:r>
      <w:proofErr w:type="spell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thì</w:t>
      </w:r>
      <w:proofErr w:type="spell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tương</w:t>
      </w:r>
      <w:proofErr w:type="spell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lai</w:t>
      </w:r>
      <w:proofErr w:type="spell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trong</w:t>
      </w:r>
      <w:proofErr w:type="spell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quá</w:t>
      </w:r>
      <w:proofErr w:type="spellEnd"/>
      <w:r w:rsidRPr="00621391">
        <w:rPr>
          <w:color w:val="000000"/>
          <w:sz w:val="26"/>
          <w:szCs w:val="26"/>
        </w:rPr>
        <w:t xml:space="preserve"> </w:t>
      </w:r>
      <w:proofErr w:type="spellStart"/>
      <w:r w:rsidRPr="00621391">
        <w:rPr>
          <w:color w:val="000000"/>
          <w:sz w:val="26"/>
          <w:szCs w:val="26"/>
        </w:rPr>
        <w:t>khứ</w:t>
      </w:r>
      <w:proofErr w:type="spellEnd"/>
      <w:r w:rsidRPr="00621391">
        <w:rPr>
          <w:color w:val="000000"/>
          <w:sz w:val="26"/>
          <w:szCs w:val="26"/>
        </w:rPr>
        <w:t>)</w:t>
      </w:r>
    </w:p>
    <w:p w14:paraId="1D82E655" w14:textId="77777777" w:rsidR="000C4949" w:rsidRPr="00621391" w:rsidRDefault="000C4949" w:rsidP="000C4949">
      <w:pPr>
        <w:jc w:val="center"/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>S + wish</w:t>
      </w:r>
      <w:r w:rsidRPr="00621391">
        <w:rPr>
          <w:b/>
          <w:sz w:val="26"/>
          <w:szCs w:val="26"/>
          <w:vertAlign w:val="subscript"/>
        </w:rPr>
        <w:t>(es)</w:t>
      </w:r>
      <w:r w:rsidRPr="00621391">
        <w:rPr>
          <w:b/>
          <w:sz w:val="26"/>
          <w:szCs w:val="26"/>
        </w:rPr>
        <w:t xml:space="preserve"> + S </w:t>
      </w:r>
      <w:proofErr w:type="gramStart"/>
      <w:r w:rsidRPr="00621391">
        <w:rPr>
          <w:b/>
          <w:sz w:val="26"/>
          <w:szCs w:val="26"/>
        </w:rPr>
        <w:t>+  would</w:t>
      </w:r>
      <w:proofErr w:type="gramEnd"/>
      <w:r>
        <w:rPr>
          <w:b/>
          <w:sz w:val="26"/>
          <w:szCs w:val="26"/>
        </w:rPr>
        <w:t xml:space="preserve"> / could / should / might (not)</w:t>
      </w:r>
      <w:r w:rsidRPr="00621391">
        <w:rPr>
          <w:b/>
          <w:sz w:val="26"/>
          <w:szCs w:val="26"/>
        </w:rPr>
        <w:t xml:space="preserve">+ inf …                                                                </w:t>
      </w:r>
    </w:p>
    <w:p w14:paraId="41CB1F40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Ex. I wish I would come here in time tomorrow </w:t>
      </w:r>
    </w:p>
    <w:p w14:paraId="287AA1F5" w14:textId="77777777" w:rsidR="000C4949" w:rsidRPr="00621391" w:rsidRDefault="000C4949" w:rsidP="000C4949">
      <w:pPr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</w:rPr>
        <w:t xml:space="preserve">B/ </w:t>
      </w:r>
      <w:proofErr w:type="spellStart"/>
      <w:r w:rsidRPr="00621391">
        <w:rPr>
          <w:b/>
          <w:sz w:val="26"/>
          <w:szCs w:val="26"/>
        </w:rPr>
        <w:t>CÁCH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VIẾT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LẠI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CÂU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VỚI</w:t>
      </w:r>
      <w:proofErr w:type="spellEnd"/>
      <w:r w:rsidRPr="00621391">
        <w:rPr>
          <w:b/>
          <w:sz w:val="26"/>
          <w:szCs w:val="26"/>
        </w:rPr>
        <w:t xml:space="preserve"> </w:t>
      </w:r>
      <w:r w:rsidRPr="00621391">
        <w:rPr>
          <w:b/>
          <w:sz w:val="26"/>
          <w:szCs w:val="26"/>
          <w:u w:val="single"/>
        </w:rPr>
        <w:t>“WISH”</w:t>
      </w:r>
    </w:p>
    <w:p w14:paraId="03A40754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1/</w:t>
      </w:r>
      <w:proofErr w:type="spellStart"/>
      <w:r w:rsidRPr="00621391">
        <w:rPr>
          <w:sz w:val="26"/>
          <w:szCs w:val="26"/>
        </w:rPr>
        <w:t>Viết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lại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câu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với</w:t>
      </w:r>
      <w:proofErr w:type="spellEnd"/>
      <w:r w:rsidRPr="00621391">
        <w:rPr>
          <w:sz w:val="26"/>
          <w:szCs w:val="26"/>
        </w:rPr>
        <w:t xml:space="preserve"> </w:t>
      </w:r>
      <w:proofErr w:type="gramStart"/>
      <w:r w:rsidRPr="00621391">
        <w:rPr>
          <w:b/>
          <w:sz w:val="26"/>
          <w:szCs w:val="26"/>
        </w:rPr>
        <w:t>WISH</w:t>
      </w:r>
      <w:r w:rsidRPr="00621391">
        <w:rPr>
          <w:sz w:val="26"/>
          <w:szCs w:val="26"/>
        </w:rPr>
        <w:t xml:space="preserve"> ,</w:t>
      </w:r>
      <w:proofErr w:type="gram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mệnh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đề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sau</w:t>
      </w:r>
      <w:proofErr w:type="spellEnd"/>
      <w:r w:rsidRPr="00621391">
        <w:rPr>
          <w:sz w:val="26"/>
          <w:szCs w:val="26"/>
        </w:rPr>
        <w:t xml:space="preserve"> </w:t>
      </w:r>
      <w:r w:rsidRPr="00621391">
        <w:rPr>
          <w:b/>
          <w:sz w:val="26"/>
          <w:szCs w:val="26"/>
        </w:rPr>
        <w:t xml:space="preserve">Wish </w:t>
      </w:r>
      <w:proofErr w:type="spellStart"/>
      <w:r w:rsidRPr="00621391">
        <w:rPr>
          <w:sz w:val="26"/>
          <w:szCs w:val="26"/>
        </w:rPr>
        <w:t>phải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phản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nghĩa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với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câu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đã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cho</w:t>
      </w:r>
      <w:proofErr w:type="spellEnd"/>
    </w:p>
    <w:p w14:paraId="46B9D464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sz w:val="26"/>
          <w:szCs w:val="26"/>
        </w:rPr>
        <w:t xml:space="preserve">2/ Khi </w:t>
      </w:r>
      <w:proofErr w:type="spellStart"/>
      <w:r w:rsidRPr="00621391">
        <w:rPr>
          <w:sz w:val="26"/>
          <w:szCs w:val="26"/>
        </w:rPr>
        <w:t>viết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lại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câu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với</w:t>
      </w:r>
      <w:proofErr w:type="spellEnd"/>
      <w:r w:rsidRPr="00621391">
        <w:rPr>
          <w:sz w:val="26"/>
          <w:szCs w:val="26"/>
        </w:rPr>
        <w:t xml:space="preserve"> </w:t>
      </w:r>
      <w:r w:rsidRPr="00621391">
        <w:rPr>
          <w:b/>
          <w:sz w:val="26"/>
          <w:szCs w:val="26"/>
        </w:rPr>
        <w:t xml:space="preserve">WISH </w:t>
      </w:r>
      <w:proofErr w:type="spellStart"/>
      <w:r w:rsidRPr="00621391">
        <w:rPr>
          <w:sz w:val="26"/>
          <w:szCs w:val="26"/>
        </w:rPr>
        <w:t>nếu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có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các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cụm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proofErr w:type="gramStart"/>
      <w:r w:rsidRPr="00621391">
        <w:rPr>
          <w:sz w:val="26"/>
          <w:szCs w:val="26"/>
        </w:rPr>
        <w:t>từ</w:t>
      </w:r>
      <w:proofErr w:type="spellEnd"/>
      <w:r w:rsidRPr="00621391">
        <w:rPr>
          <w:sz w:val="26"/>
          <w:szCs w:val="26"/>
        </w:rPr>
        <w:t xml:space="preserve"> :</w:t>
      </w:r>
      <w:proofErr w:type="gramEnd"/>
      <w:r w:rsidRPr="00621391">
        <w:rPr>
          <w:sz w:val="26"/>
          <w:szCs w:val="26"/>
        </w:rPr>
        <w:t xml:space="preserve"> </w:t>
      </w:r>
      <w:r w:rsidRPr="00621391">
        <w:rPr>
          <w:b/>
          <w:sz w:val="26"/>
          <w:szCs w:val="26"/>
        </w:rPr>
        <w:t xml:space="preserve">What a pity / </w:t>
      </w:r>
      <w:r w:rsidR="002322DB">
        <w:rPr>
          <w:b/>
          <w:sz w:val="26"/>
          <w:szCs w:val="26"/>
        </w:rPr>
        <w:t xml:space="preserve">It is </w:t>
      </w:r>
      <w:r w:rsidR="002322DB" w:rsidRPr="00621391">
        <w:rPr>
          <w:b/>
          <w:sz w:val="26"/>
          <w:szCs w:val="26"/>
        </w:rPr>
        <w:t xml:space="preserve">a pity </w:t>
      </w:r>
      <w:r w:rsidR="002322DB">
        <w:rPr>
          <w:b/>
          <w:sz w:val="26"/>
          <w:szCs w:val="26"/>
        </w:rPr>
        <w:t xml:space="preserve">/ </w:t>
      </w:r>
      <w:r w:rsidRPr="00621391">
        <w:rPr>
          <w:b/>
          <w:sz w:val="26"/>
          <w:szCs w:val="26"/>
        </w:rPr>
        <w:t>It’s terrible /</w:t>
      </w:r>
    </w:p>
    <w:p w14:paraId="6215E6FA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b/>
          <w:sz w:val="26"/>
          <w:szCs w:val="26"/>
        </w:rPr>
        <w:t xml:space="preserve"> S + be + sorry / S + regret...,</w:t>
      </w:r>
      <w:r w:rsidRPr="00621391">
        <w:rPr>
          <w:sz w:val="26"/>
          <w:szCs w:val="26"/>
        </w:rPr>
        <w:t xml:space="preserve"> ta </w:t>
      </w:r>
      <w:proofErr w:type="spellStart"/>
      <w:r w:rsidRPr="00621391">
        <w:rPr>
          <w:sz w:val="26"/>
          <w:szCs w:val="26"/>
        </w:rPr>
        <w:t>gạch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bỏ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các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cụm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từ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này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và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viết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lại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câu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phản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nghĩa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với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câu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đã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cho</w:t>
      </w:r>
      <w:proofErr w:type="spellEnd"/>
      <w:r w:rsidRPr="00621391">
        <w:rPr>
          <w:sz w:val="26"/>
          <w:szCs w:val="26"/>
        </w:rPr>
        <w:t xml:space="preserve">. </w:t>
      </w:r>
    </w:p>
    <w:p w14:paraId="7D4AFF2D" w14:textId="77777777" w:rsidR="000C4949" w:rsidRPr="00621391" w:rsidRDefault="000C4949" w:rsidP="000C4949">
      <w:pPr>
        <w:widowControl w:val="0"/>
        <w:rPr>
          <w:sz w:val="26"/>
          <w:szCs w:val="26"/>
        </w:rPr>
      </w:pPr>
      <w:r w:rsidRPr="00621391">
        <w:rPr>
          <w:sz w:val="26"/>
          <w:szCs w:val="26"/>
        </w:rPr>
        <w:t xml:space="preserve">Ex. I’m sorry I don’t help you. -&gt; I wish I helped you. </w:t>
      </w:r>
    </w:p>
    <w:p w14:paraId="412C52F0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3/ Khi </w:t>
      </w:r>
      <w:proofErr w:type="spellStart"/>
      <w:r w:rsidRPr="00621391">
        <w:rPr>
          <w:sz w:val="26"/>
          <w:szCs w:val="26"/>
        </w:rPr>
        <w:t>viết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lại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câu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với</w:t>
      </w:r>
      <w:proofErr w:type="spellEnd"/>
      <w:r w:rsidRPr="00621391">
        <w:rPr>
          <w:sz w:val="26"/>
          <w:szCs w:val="26"/>
        </w:rPr>
        <w:t xml:space="preserve"> </w:t>
      </w:r>
      <w:r w:rsidRPr="00621391">
        <w:rPr>
          <w:b/>
          <w:sz w:val="26"/>
          <w:szCs w:val="26"/>
        </w:rPr>
        <w:t xml:space="preserve">WISH </w:t>
      </w:r>
      <w:proofErr w:type="spellStart"/>
      <w:r w:rsidRPr="00621391">
        <w:rPr>
          <w:sz w:val="26"/>
          <w:szCs w:val="26"/>
        </w:rPr>
        <w:t>nếu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có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các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cụm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từ</w:t>
      </w:r>
      <w:proofErr w:type="spellEnd"/>
      <w:r w:rsidRPr="00621391">
        <w:rPr>
          <w:sz w:val="26"/>
          <w:szCs w:val="26"/>
        </w:rPr>
        <w:t xml:space="preserve">: </w:t>
      </w:r>
    </w:p>
    <w:p w14:paraId="5C76A91D" w14:textId="0F9998D5" w:rsidR="000C4949" w:rsidRPr="00621391" w:rsidRDefault="00CD5AB5" w:rsidP="000C4949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566B3" wp14:editId="0AAFA6AB">
                <wp:simplePos x="0" y="0"/>
                <wp:positionH relativeFrom="column">
                  <wp:posOffset>330835</wp:posOffset>
                </wp:positionH>
                <wp:positionV relativeFrom="paragraph">
                  <wp:posOffset>40640</wp:posOffset>
                </wp:positionV>
                <wp:extent cx="204470" cy="551180"/>
                <wp:effectExtent l="12700" t="5715" r="11430" b="5080"/>
                <wp:wrapNone/>
                <wp:docPr id="214" name="Auto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551180"/>
                        </a:xfrm>
                        <a:prstGeom prst="leftBrace">
                          <a:avLst>
                            <a:gd name="adj1" fmla="val 224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998E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15" o:spid="_x0000_s1026" type="#_x0000_t87" style="position:absolute;margin-left:26.05pt;margin-top:3.2pt;width:16.1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"/>
            </w:pict>
          </mc:Fallback>
        </mc:AlternateContent>
      </w:r>
      <w:r w:rsidR="000C4949">
        <w:rPr>
          <w:sz w:val="26"/>
          <w:szCs w:val="26"/>
        </w:rPr>
        <w:t xml:space="preserve">             would like…</w:t>
      </w:r>
      <w:r w:rsidR="000C4949" w:rsidRPr="00621391">
        <w:rPr>
          <w:sz w:val="26"/>
          <w:szCs w:val="26"/>
        </w:rPr>
        <w:t xml:space="preserve">to </w:t>
      </w:r>
    </w:p>
    <w:p w14:paraId="4F4294E7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>S +        would love</w:t>
      </w:r>
      <w:r>
        <w:rPr>
          <w:sz w:val="26"/>
          <w:szCs w:val="26"/>
        </w:rPr>
        <w:t>…</w:t>
      </w:r>
      <w:r w:rsidRPr="00621391">
        <w:rPr>
          <w:sz w:val="26"/>
          <w:szCs w:val="26"/>
        </w:rPr>
        <w:t xml:space="preserve"> to</w:t>
      </w:r>
    </w:p>
    <w:p w14:paraId="485733D0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            want/like ...</w:t>
      </w:r>
      <w:r>
        <w:rPr>
          <w:sz w:val="26"/>
          <w:szCs w:val="26"/>
        </w:rPr>
        <w:t>to</w:t>
      </w:r>
      <w:r w:rsidRPr="00621391">
        <w:rPr>
          <w:sz w:val="26"/>
          <w:szCs w:val="26"/>
        </w:rPr>
        <w:t xml:space="preserve">  </w:t>
      </w:r>
    </w:p>
    <w:p w14:paraId="546BA0DB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621391">
        <w:rPr>
          <w:sz w:val="26"/>
          <w:szCs w:val="26"/>
        </w:rPr>
        <w:t xml:space="preserve">ta </w:t>
      </w:r>
      <w:proofErr w:type="spellStart"/>
      <w:r w:rsidRPr="00621391">
        <w:rPr>
          <w:sz w:val="26"/>
          <w:szCs w:val="26"/>
        </w:rPr>
        <w:t>gạch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bỏ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các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cụm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từ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này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và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viết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lại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câu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không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phản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nghĩa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với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câu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đã</w:t>
      </w:r>
      <w:proofErr w:type="spellEnd"/>
      <w:r w:rsidRPr="00621391">
        <w:rPr>
          <w:sz w:val="26"/>
          <w:szCs w:val="26"/>
        </w:rPr>
        <w:t xml:space="preserve"> </w:t>
      </w:r>
      <w:proofErr w:type="spellStart"/>
      <w:r w:rsidRPr="00621391">
        <w:rPr>
          <w:sz w:val="26"/>
          <w:szCs w:val="26"/>
        </w:rPr>
        <w:t>cho</w:t>
      </w:r>
      <w:proofErr w:type="spellEnd"/>
    </w:p>
    <w:p w14:paraId="4006D9C9" w14:textId="77777777" w:rsidR="000C4949" w:rsidRPr="00621391" w:rsidRDefault="000C4949" w:rsidP="000C4949">
      <w:pPr>
        <w:rPr>
          <w:sz w:val="26"/>
          <w:szCs w:val="26"/>
        </w:rPr>
      </w:pPr>
      <w:r>
        <w:rPr>
          <w:sz w:val="26"/>
          <w:szCs w:val="26"/>
        </w:rPr>
        <w:t>Ex. I’d like my father to be</w:t>
      </w:r>
      <w:r w:rsidRPr="00621391">
        <w:rPr>
          <w:sz w:val="26"/>
          <w:szCs w:val="26"/>
        </w:rPr>
        <w:t xml:space="preserve"> here now. -&gt; I wish my father were here now</w:t>
      </w:r>
    </w:p>
    <w:p w14:paraId="61DDC0E5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 xml:space="preserve">C/ EXERCISES </w:t>
      </w:r>
    </w:p>
    <w:p w14:paraId="133DF8F8" w14:textId="77777777" w:rsidR="000C4949" w:rsidRPr="00621391" w:rsidRDefault="000C4949" w:rsidP="000C4949">
      <w:pPr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  <w:u w:val="single"/>
        </w:rPr>
        <w:t xml:space="preserve">EXERCISE </w:t>
      </w:r>
      <w:proofErr w:type="gramStart"/>
      <w:r w:rsidRPr="00621391">
        <w:rPr>
          <w:b/>
          <w:sz w:val="26"/>
          <w:szCs w:val="26"/>
          <w:u w:val="single"/>
        </w:rPr>
        <w:t>1 :</w:t>
      </w:r>
      <w:proofErr w:type="gramEnd"/>
      <w:r w:rsidRPr="00621391">
        <w:rPr>
          <w:b/>
          <w:sz w:val="26"/>
          <w:szCs w:val="26"/>
          <w:u w:val="single"/>
        </w:rPr>
        <w:t xml:space="preserve">  Give the correct form of the verbs in parentheses:</w:t>
      </w:r>
    </w:p>
    <w:p w14:paraId="4B850B86" w14:textId="77777777" w:rsidR="000C4949" w:rsidRPr="00621391" w:rsidRDefault="000C4949" w:rsidP="000C4949">
      <w:pPr>
        <w:widowControl w:val="0"/>
        <w:numPr>
          <w:ilvl w:val="0"/>
          <w:numId w:val="5"/>
        </w:numPr>
        <w:rPr>
          <w:sz w:val="26"/>
          <w:szCs w:val="26"/>
        </w:rPr>
      </w:pPr>
      <w:r w:rsidRPr="00621391">
        <w:rPr>
          <w:sz w:val="26"/>
          <w:szCs w:val="26"/>
        </w:rPr>
        <w:t>She wishes her father (be) ___________here now to help her.</w:t>
      </w:r>
    </w:p>
    <w:p w14:paraId="4A17EDD1" w14:textId="77777777" w:rsidR="000C4949" w:rsidRPr="00621391" w:rsidRDefault="000C4949" w:rsidP="000C4949">
      <w:pPr>
        <w:widowControl w:val="0"/>
        <w:numPr>
          <w:ilvl w:val="0"/>
          <w:numId w:val="5"/>
        </w:numPr>
        <w:rPr>
          <w:sz w:val="26"/>
          <w:szCs w:val="26"/>
        </w:rPr>
      </w:pPr>
      <w:r w:rsidRPr="00621391">
        <w:rPr>
          <w:sz w:val="26"/>
          <w:szCs w:val="26"/>
        </w:rPr>
        <w:t>I wish you (not give) ___________them my phone number now.</w:t>
      </w:r>
    </w:p>
    <w:p w14:paraId="130B5879" w14:textId="77777777" w:rsidR="000C4949" w:rsidRPr="00621391" w:rsidRDefault="000C4949" w:rsidP="000C4949">
      <w:pPr>
        <w:widowControl w:val="0"/>
        <w:numPr>
          <w:ilvl w:val="0"/>
          <w:numId w:val="5"/>
        </w:numPr>
        <w:rPr>
          <w:sz w:val="26"/>
          <w:szCs w:val="26"/>
        </w:rPr>
      </w:pPr>
      <w:r w:rsidRPr="00621391">
        <w:rPr>
          <w:sz w:val="26"/>
          <w:szCs w:val="26"/>
        </w:rPr>
        <w:t>I wish they (visit) ____________us when they were in town.</w:t>
      </w:r>
    </w:p>
    <w:p w14:paraId="354DE2DD" w14:textId="77777777" w:rsidR="000C4949" w:rsidRPr="00621391" w:rsidRDefault="000C4949" w:rsidP="000C4949">
      <w:pPr>
        <w:widowControl w:val="0"/>
        <w:numPr>
          <w:ilvl w:val="0"/>
          <w:numId w:val="5"/>
        </w:numPr>
        <w:rPr>
          <w:sz w:val="26"/>
          <w:szCs w:val="26"/>
        </w:rPr>
      </w:pPr>
      <w:r w:rsidRPr="00621391">
        <w:rPr>
          <w:sz w:val="26"/>
          <w:szCs w:val="26"/>
        </w:rPr>
        <w:t>I wish someone (give) ___________ me a job next month.</w:t>
      </w:r>
    </w:p>
    <w:p w14:paraId="08050803" w14:textId="77777777" w:rsidR="000C4949" w:rsidRPr="00621391" w:rsidRDefault="000C4949" w:rsidP="000C4949">
      <w:pPr>
        <w:widowControl w:val="0"/>
        <w:numPr>
          <w:ilvl w:val="0"/>
          <w:numId w:val="5"/>
        </w:numPr>
        <w:rPr>
          <w:sz w:val="26"/>
          <w:szCs w:val="26"/>
        </w:rPr>
      </w:pPr>
      <w:r w:rsidRPr="00621391">
        <w:rPr>
          <w:sz w:val="26"/>
          <w:szCs w:val="26"/>
        </w:rPr>
        <w:t>I wish I (take) _______________the trip to Hanoi with her next summer.</w:t>
      </w:r>
    </w:p>
    <w:p w14:paraId="441118C2" w14:textId="77777777" w:rsidR="000C4949" w:rsidRPr="00621391" w:rsidRDefault="000C4949" w:rsidP="000C4949">
      <w:pPr>
        <w:widowControl w:val="0"/>
        <w:numPr>
          <w:ilvl w:val="0"/>
          <w:numId w:val="5"/>
        </w:numPr>
        <w:rPr>
          <w:sz w:val="26"/>
          <w:szCs w:val="26"/>
        </w:rPr>
      </w:pPr>
      <w:r w:rsidRPr="00621391">
        <w:rPr>
          <w:sz w:val="26"/>
          <w:szCs w:val="26"/>
        </w:rPr>
        <w:t xml:space="preserve">We wish we (understand) _________________all the teacher’s </w:t>
      </w:r>
      <w:r w:rsidR="002322DB">
        <w:rPr>
          <w:sz w:val="26"/>
          <w:szCs w:val="26"/>
        </w:rPr>
        <w:pgNum/>
      </w:r>
      <w:proofErr w:type="spellStart"/>
      <w:r w:rsidR="002322DB">
        <w:rPr>
          <w:sz w:val="26"/>
          <w:szCs w:val="26"/>
        </w:rPr>
        <w:t>hristmas</w:t>
      </w:r>
      <w:proofErr w:type="spellEnd"/>
      <w:r w:rsidR="002322DB">
        <w:rPr>
          <w:sz w:val="26"/>
          <w:szCs w:val="26"/>
        </w:rPr>
        <w:pgNum/>
      </w:r>
      <w:r w:rsidR="002322DB">
        <w:rPr>
          <w:sz w:val="26"/>
          <w:szCs w:val="26"/>
        </w:rPr>
        <w:t>n</w:t>
      </w:r>
      <w:r w:rsidRPr="00621391">
        <w:rPr>
          <w:sz w:val="26"/>
          <w:szCs w:val="26"/>
        </w:rPr>
        <w:t>.</w:t>
      </w:r>
    </w:p>
    <w:p w14:paraId="5EEF90C2" w14:textId="77777777" w:rsidR="000C4949" w:rsidRPr="00621391" w:rsidRDefault="000C4949" w:rsidP="000C4949">
      <w:pPr>
        <w:widowControl w:val="0"/>
        <w:numPr>
          <w:ilvl w:val="0"/>
          <w:numId w:val="5"/>
        </w:numPr>
        <w:rPr>
          <w:sz w:val="26"/>
          <w:szCs w:val="26"/>
        </w:rPr>
      </w:pPr>
      <w:r w:rsidRPr="00621391">
        <w:rPr>
          <w:sz w:val="26"/>
          <w:szCs w:val="26"/>
        </w:rPr>
        <w:t>He missed a football match last night. He wishes he (watch) _____________it.</w:t>
      </w:r>
    </w:p>
    <w:p w14:paraId="27914ADA" w14:textId="77777777" w:rsidR="000C4949" w:rsidRPr="00621391" w:rsidRDefault="000C4949" w:rsidP="000C4949">
      <w:pPr>
        <w:widowControl w:val="0"/>
        <w:numPr>
          <w:ilvl w:val="0"/>
          <w:numId w:val="5"/>
        </w:numPr>
        <w:rPr>
          <w:sz w:val="26"/>
          <w:szCs w:val="26"/>
        </w:rPr>
      </w:pPr>
      <w:r w:rsidRPr="00621391">
        <w:rPr>
          <w:sz w:val="26"/>
          <w:szCs w:val="26"/>
        </w:rPr>
        <w:t>I wish she (have) ______________more time to do this job.</w:t>
      </w:r>
    </w:p>
    <w:p w14:paraId="0BF16803" w14:textId="77777777" w:rsidR="000C4949" w:rsidRPr="00621391" w:rsidRDefault="000C4949" w:rsidP="000C4949">
      <w:pPr>
        <w:widowControl w:val="0"/>
        <w:numPr>
          <w:ilvl w:val="0"/>
          <w:numId w:val="5"/>
        </w:numPr>
        <w:rPr>
          <w:sz w:val="26"/>
          <w:szCs w:val="26"/>
        </w:rPr>
      </w:pPr>
      <w:r w:rsidRPr="00621391">
        <w:rPr>
          <w:sz w:val="26"/>
          <w:szCs w:val="26"/>
        </w:rPr>
        <w:t>I wish she (come) ______________to see me.</w:t>
      </w:r>
    </w:p>
    <w:p w14:paraId="472FF443" w14:textId="77777777" w:rsidR="000C4949" w:rsidRPr="00621391" w:rsidRDefault="000C4949" w:rsidP="000C4949">
      <w:pPr>
        <w:widowControl w:val="0"/>
        <w:numPr>
          <w:ilvl w:val="0"/>
          <w:numId w:val="5"/>
        </w:numPr>
        <w:rPr>
          <w:sz w:val="26"/>
          <w:szCs w:val="26"/>
        </w:rPr>
      </w:pPr>
      <w:r w:rsidRPr="00621391">
        <w:rPr>
          <w:sz w:val="26"/>
          <w:szCs w:val="26"/>
        </w:rPr>
        <w:t xml:space="preserve">I wish that </w:t>
      </w:r>
      <w:proofErr w:type="gramStart"/>
      <w:r w:rsidRPr="00621391">
        <w:rPr>
          <w:sz w:val="26"/>
          <w:szCs w:val="26"/>
        </w:rPr>
        <w:t>you  (</w:t>
      </w:r>
      <w:proofErr w:type="gramEnd"/>
      <w:r w:rsidRPr="00621391">
        <w:rPr>
          <w:sz w:val="26"/>
          <w:szCs w:val="26"/>
        </w:rPr>
        <w:t>know) _________________that soon.</w:t>
      </w:r>
    </w:p>
    <w:p w14:paraId="15BA7886" w14:textId="77777777" w:rsidR="000C4949" w:rsidRPr="00621391" w:rsidRDefault="000C4949" w:rsidP="000C4949">
      <w:pPr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  <w:u w:val="single"/>
        </w:rPr>
        <w:lastRenderedPageBreak/>
        <w:t>EXERCISE 2: Rewrite the sentences below, using “Wish” to express wishes:</w:t>
      </w:r>
    </w:p>
    <w:p w14:paraId="2DAE596A" w14:textId="77777777" w:rsidR="000C4949" w:rsidRPr="00621391" w:rsidRDefault="000C4949" w:rsidP="000C4949">
      <w:pPr>
        <w:widowControl w:val="0"/>
        <w:numPr>
          <w:ilvl w:val="0"/>
          <w:numId w:val="6"/>
        </w:numPr>
        <w:rPr>
          <w:sz w:val="26"/>
          <w:szCs w:val="26"/>
        </w:rPr>
      </w:pPr>
      <w:r w:rsidRPr="00621391">
        <w:rPr>
          <w:sz w:val="26"/>
          <w:szCs w:val="26"/>
        </w:rPr>
        <w:t xml:space="preserve">My father isn’t here now. </w:t>
      </w:r>
    </w:p>
    <w:p w14:paraId="14A8FBD8" w14:textId="77777777" w:rsidR="000C4949" w:rsidRPr="00621391" w:rsidRDefault="000C4949" w:rsidP="000C4949">
      <w:pPr>
        <w:widowControl w:val="0"/>
        <w:rPr>
          <w:sz w:val="26"/>
          <w:szCs w:val="26"/>
        </w:rPr>
      </w:pP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>……………………………………………………………………………………</w:t>
      </w:r>
    </w:p>
    <w:p w14:paraId="31D25A1F" w14:textId="77777777" w:rsidR="000C4949" w:rsidRPr="00621391" w:rsidRDefault="000C4949" w:rsidP="000C4949">
      <w:pPr>
        <w:widowControl w:val="0"/>
        <w:numPr>
          <w:ilvl w:val="0"/>
          <w:numId w:val="6"/>
        </w:numPr>
        <w:rPr>
          <w:sz w:val="26"/>
          <w:szCs w:val="26"/>
        </w:rPr>
      </w:pPr>
      <w:r w:rsidRPr="00621391">
        <w:rPr>
          <w:sz w:val="26"/>
          <w:szCs w:val="26"/>
        </w:rPr>
        <w:t xml:space="preserve">John would like to be an astronaut when he grows up. </w:t>
      </w:r>
    </w:p>
    <w:p w14:paraId="6DD82A21" w14:textId="77777777" w:rsidR="000C4949" w:rsidRPr="00621391" w:rsidRDefault="000C4949" w:rsidP="000C4949">
      <w:pPr>
        <w:widowControl w:val="0"/>
        <w:rPr>
          <w:sz w:val="26"/>
          <w:szCs w:val="26"/>
        </w:rPr>
      </w:pP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>………………………………………………………………………………………</w:t>
      </w:r>
    </w:p>
    <w:p w14:paraId="18D53026" w14:textId="77777777" w:rsidR="000C4949" w:rsidRPr="00621391" w:rsidRDefault="000C4949" w:rsidP="000C4949">
      <w:pPr>
        <w:widowControl w:val="0"/>
        <w:numPr>
          <w:ilvl w:val="0"/>
          <w:numId w:val="6"/>
        </w:numPr>
        <w:rPr>
          <w:sz w:val="26"/>
          <w:szCs w:val="26"/>
        </w:rPr>
      </w:pPr>
      <w:r w:rsidRPr="00621391">
        <w:rPr>
          <w:sz w:val="26"/>
          <w:szCs w:val="26"/>
        </w:rPr>
        <w:t xml:space="preserve">I’m sorry I don’t help you today. </w:t>
      </w:r>
    </w:p>
    <w:p w14:paraId="45A4D488" w14:textId="77777777" w:rsidR="000C4949" w:rsidRPr="00621391" w:rsidRDefault="000C4949" w:rsidP="000C4949">
      <w:pPr>
        <w:widowControl w:val="0"/>
        <w:rPr>
          <w:sz w:val="26"/>
          <w:szCs w:val="26"/>
        </w:rPr>
      </w:pP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>………………………………………………………………………………………</w:t>
      </w:r>
    </w:p>
    <w:p w14:paraId="5F7A3E1F" w14:textId="77777777" w:rsidR="000C4949" w:rsidRPr="00621391" w:rsidRDefault="000C4949" w:rsidP="000C4949">
      <w:pPr>
        <w:widowControl w:val="0"/>
        <w:numPr>
          <w:ilvl w:val="0"/>
          <w:numId w:val="6"/>
        </w:numPr>
        <w:rPr>
          <w:sz w:val="26"/>
          <w:szCs w:val="26"/>
        </w:rPr>
      </w:pPr>
      <w:r w:rsidRPr="00621391">
        <w:rPr>
          <w:sz w:val="26"/>
          <w:szCs w:val="26"/>
        </w:rPr>
        <w:t xml:space="preserve">I’m not a doctor. </w:t>
      </w:r>
    </w:p>
    <w:p w14:paraId="6FAE077F" w14:textId="77777777" w:rsidR="000C4949" w:rsidRPr="00621391" w:rsidRDefault="000C4949" w:rsidP="000C4949">
      <w:pPr>
        <w:widowControl w:val="0"/>
        <w:rPr>
          <w:sz w:val="26"/>
          <w:szCs w:val="26"/>
        </w:rPr>
      </w:pP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>………………………………………………………………………………………</w:t>
      </w:r>
    </w:p>
    <w:p w14:paraId="026283FC" w14:textId="77777777" w:rsidR="000C4949" w:rsidRPr="00621391" w:rsidRDefault="000C4949" w:rsidP="000C4949">
      <w:pPr>
        <w:widowControl w:val="0"/>
        <w:numPr>
          <w:ilvl w:val="0"/>
          <w:numId w:val="6"/>
        </w:numPr>
        <w:rPr>
          <w:sz w:val="26"/>
          <w:szCs w:val="26"/>
        </w:rPr>
      </w:pPr>
      <w:r w:rsidRPr="00621391">
        <w:rPr>
          <w:sz w:val="26"/>
          <w:szCs w:val="26"/>
        </w:rPr>
        <w:t xml:space="preserve">I don’t have enough money to buy this book. </w:t>
      </w:r>
    </w:p>
    <w:p w14:paraId="186DFCF1" w14:textId="77777777" w:rsidR="000C4949" w:rsidRPr="00621391" w:rsidRDefault="000C4949" w:rsidP="000C4949">
      <w:pPr>
        <w:widowControl w:val="0"/>
        <w:rPr>
          <w:sz w:val="26"/>
          <w:szCs w:val="26"/>
        </w:rPr>
      </w:pP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>………………………………………………………………………………………</w:t>
      </w:r>
    </w:p>
    <w:p w14:paraId="4E8D6B57" w14:textId="77777777" w:rsidR="000C4949" w:rsidRPr="00621391" w:rsidRDefault="000C4949" w:rsidP="000C4949">
      <w:pPr>
        <w:widowControl w:val="0"/>
        <w:numPr>
          <w:ilvl w:val="0"/>
          <w:numId w:val="6"/>
        </w:numPr>
        <w:rPr>
          <w:sz w:val="26"/>
          <w:szCs w:val="26"/>
        </w:rPr>
      </w:pPr>
      <w:r w:rsidRPr="00621391">
        <w:rPr>
          <w:sz w:val="26"/>
          <w:szCs w:val="26"/>
        </w:rPr>
        <w:t xml:space="preserve">I live in a big city, but I don’t like it. </w:t>
      </w:r>
    </w:p>
    <w:p w14:paraId="225BC585" w14:textId="77777777" w:rsidR="000C4949" w:rsidRPr="00621391" w:rsidRDefault="000C4949" w:rsidP="000C4949">
      <w:pPr>
        <w:widowControl w:val="0"/>
        <w:rPr>
          <w:sz w:val="26"/>
          <w:szCs w:val="26"/>
        </w:rPr>
      </w:pP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>………………………………………………………………………………………</w:t>
      </w:r>
    </w:p>
    <w:p w14:paraId="35B53BC9" w14:textId="77777777" w:rsidR="000C4949" w:rsidRPr="00621391" w:rsidRDefault="000C4949" w:rsidP="000C4949">
      <w:pPr>
        <w:widowControl w:val="0"/>
        <w:numPr>
          <w:ilvl w:val="0"/>
          <w:numId w:val="6"/>
        </w:numPr>
        <w:rPr>
          <w:sz w:val="26"/>
          <w:szCs w:val="26"/>
        </w:rPr>
      </w:pPr>
      <w:r w:rsidRPr="00621391">
        <w:rPr>
          <w:sz w:val="26"/>
          <w:szCs w:val="26"/>
        </w:rPr>
        <w:t xml:space="preserve">Tomorrow will be a workday. </w:t>
      </w:r>
    </w:p>
    <w:p w14:paraId="04C357E7" w14:textId="77777777" w:rsidR="000C4949" w:rsidRPr="00621391" w:rsidRDefault="000C4949" w:rsidP="000C4949">
      <w:pPr>
        <w:widowControl w:val="0"/>
        <w:rPr>
          <w:sz w:val="26"/>
          <w:szCs w:val="26"/>
        </w:rPr>
      </w:pP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>………………………………………………………………………………………</w:t>
      </w:r>
    </w:p>
    <w:p w14:paraId="550FF024" w14:textId="77777777" w:rsidR="000C4949" w:rsidRPr="00621391" w:rsidRDefault="000C4949" w:rsidP="001D3664">
      <w:pPr>
        <w:pStyle w:val="ListParagraph"/>
        <w:widowControl w:val="0"/>
        <w:numPr>
          <w:ilvl w:val="0"/>
          <w:numId w:val="6"/>
        </w:numPr>
        <w:tabs>
          <w:tab w:val="clear" w:pos="360"/>
          <w:tab w:val="num" w:pos="0"/>
        </w:tabs>
        <w:ind w:left="0" w:firstLine="0"/>
        <w:rPr>
          <w:sz w:val="26"/>
          <w:szCs w:val="26"/>
        </w:rPr>
      </w:pPr>
      <w:r w:rsidRPr="00621391">
        <w:rPr>
          <w:sz w:val="26"/>
          <w:szCs w:val="26"/>
        </w:rPr>
        <w:t xml:space="preserve">We </w:t>
      </w:r>
      <w:proofErr w:type="gramStart"/>
      <w:r w:rsidRPr="00621391">
        <w:rPr>
          <w:sz w:val="26"/>
          <w:szCs w:val="26"/>
        </w:rPr>
        <w:t>have to</w:t>
      </w:r>
      <w:proofErr w:type="gramEnd"/>
      <w:r w:rsidRPr="00621391">
        <w:rPr>
          <w:sz w:val="26"/>
          <w:szCs w:val="26"/>
        </w:rPr>
        <w:t xml:space="preserve"> work this Saturday.  </w:t>
      </w: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>……………………………………………………………………………………</w:t>
      </w:r>
    </w:p>
    <w:p w14:paraId="5F7C69E5" w14:textId="77777777" w:rsidR="000C4949" w:rsidRPr="00621391" w:rsidRDefault="000C4949" w:rsidP="000C4949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621391">
        <w:rPr>
          <w:sz w:val="26"/>
          <w:szCs w:val="26"/>
        </w:rPr>
        <w:t xml:space="preserve">There </w:t>
      </w:r>
      <w:proofErr w:type="gramStart"/>
      <w:r w:rsidRPr="00621391">
        <w:rPr>
          <w:sz w:val="26"/>
          <w:szCs w:val="26"/>
        </w:rPr>
        <w:t>is</w:t>
      </w:r>
      <w:proofErr w:type="gramEnd"/>
      <w:r w:rsidRPr="00621391">
        <w:rPr>
          <w:sz w:val="26"/>
          <w:szCs w:val="26"/>
        </w:rPr>
        <w:t xml:space="preserve"> not any rivers in my country. </w:t>
      </w:r>
    </w:p>
    <w:p w14:paraId="42F767B5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>………………………………………………………………………………………</w:t>
      </w:r>
    </w:p>
    <w:p w14:paraId="28526BB6" w14:textId="77777777" w:rsidR="000C4949" w:rsidRPr="00621391" w:rsidRDefault="001F5C1B" w:rsidP="000C4949">
      <w:pPr>
        <w:widowControl w:val="0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I regret that you do</w:t>
      </w:r>
      <w:r w:rsidR="000C4949" w:rsidRPr="00621391">
        <w:rPr>
          <w:sz w:val="26"/>
          <w:szCs w:val="26"/>
        </w:rPr>
        <w:t>n’t give me a chance to tell the truth.</w:t>
      </w:r>
    </w:p>
    <w:p w14:paraId="7CFB009A" w14:textId="77777777" w:rsidR="000C4949" w:rsidRPr="00621391" w:rsidRDefault="000C4949" w:rsidP="000C4949">
      <w:pPr>
        <w:widowControl w:val="0"/>
        <w:rPr>
          <w:sz w:val="26"/>
          <w:szCs w:val="26"/>
        </w:rPr>
      </w:pPr>
      <w:r w:rsidRPr="00621391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>………………………………………………………………………………………</w:t>
      </w:r>
    </w:p>
    <w:p w14:paraId="44530BD5" w14:textId="77777777" w:rsidR="000C4949" w:rsidRPr="00621391" w:rsidRDefault="001F5C1B" w:rsidP="000C4949">
      <w:pPr>
        <w:widowControl w:val="0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I feel sick because I eat</w:t>
      </w:r>
      <w:r w:rsidR="000C4949" w:rsidRPr="00621391">
        <w:rPr>
          <w:sz w:val="26"/>
          <w:szCs w:val="26"/>
        </w:rPr>
        <w:t xml:space="preserve"> too much ice-cream. </w:t>
      </w:r>
    </w:p>
    <w:p w14:paraId="40F9B5D5" w14:textId="77777777" w:rsidR="000C4949" w:rsidRPr="00621391" w:rsidRDefault="000C4949" w:rsidP="000C4949">
      <w:pPr>
        <w:jc w:val="center"/>
        <w:rPr>
          <w:sz w:val="26"/>
          <w:szCs w:val="26"/>
        </w:rPr>
      </w:pP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>………………………………………………………………………………………</w:t>
      </w:r>
    </w:p>
    <w:p w14:paraId="46C182D9" w14:textId="77777777" w:rsidR="000C4949" w:rsidRPr="00621391" w:rsidRDefault="001F5C1B" w:rsidP="000C4949">
      <w:pPr>
        <w:widowControl w:val="0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Nam is sorry he does</w:t>
      </w:r>
      <w:r w:rsidR="000C4949" w:rsidRPr="00621391">
        <w:rPr>
          <w:sz w:val="26"/>
          <w:szCs w:val="26"/>
        </w:rPr>
        <w:t xml:space="preserve">n’t accept the job. </w:t>
      </w:r>
    </w:p>
    <w:p w14:paraId="08C589D7" w14:textId="77777777" w:rsidR="000C4949" w:rsidRDefault="000C4949" w:rsidP="000C4949">
      <w:pPr>
        <w:widowControl w:val="0"/>
        <w:rPr>
          <w:sz w:val="26"/>
          <w:szCs w:val="26"/>
        </w:rPr>
      </w:pPr>
      <w:r w:rsidRPr="00621391">
        <w:rPr>
          <w:sz w:val="26"/>
          <w:szCs w:val="26"/>
        </w:rPr>
        <w:sym w:font="Wingdings" w:char="F0E0"/>
      </w:r>
      <w:r w:rsidRPr="00621391">
        <w:rPr>
          <w:sz w:val="26"/>
          <w:szCs w:val="26"/>
        </w:rPr>
        <w:t>………………………………………………………………………………………</w:t>
      </w:r>
    </w:p>
    <w:p w14:paraId="1D45A9C4" w14:textId="77777777" w:rsidR="001D3664" w:rsidRPr="00621391" w:rsidRDefault="001D3664" w:rsidP="000C4949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13/ </w:t>
      </w:r>
      <w:r w:rsidRPr="00621391">
        <w:rPr>
          <w:sz w:val="26"/>
          <w:szCs w:val="26"/>
        </w:rPr>
        <w:t>I want him to be here now.</w:t>
      </w:r>
    </w:p>
    <w:p w14:paraId="148E8193" w14:textId="77777777" w:rsidR="000C4949" w:rsidRPr="00621391" w:rsidRDefault="000C4949" w:rsidP="000C4949">
      <w:pPr>
        <w:pStyle w:val="ListParagraph"/>
        <w:pBdr>
          <w:bottom w:val="single" w:sz="4" w:space="1" w:color="auto"/>
        </w:pBdr>
        <w:ind w:left="360"/>
        <w:rPr>
          <w:b/>
          <w:sz w:val="26"/>
          <w:szCs w:val="26"/>
        </w:rPr>
      </w:pPr>
    </w:p>
    <w:p w14:paraId="3A0D8ED0" w14:textId="77777777" w:rsidR="000C4949" w:rsidRPr="00621391" w:rsidRDefault="000C4949" w:rsidP="000C4949">
      <w:pPr>
        <w:rPr>
          <w:b/>
          <w:sz w:val="26"/>
          <w:szCs w:val="26"/>
        </w:rPr>
      </w:pPr>
    </w:p>
    <w:p w14:paraId="352C940F" w14:textId="77777777" w:rsidR="000C4949" w:rsidRPr="00621391" w:rsidRDefault="000C4949" w:rsidP="000C4949">
      <w:pPr>
        <w:jc w:val="center"/>
        <w:rPr>
          <w:b/>
          <w:sz w:val="26"/>
          <w:szCs w:val="26"/>
        </w:rPr>
      </w:pPr>
      <w:r w:rsidRPr="00621391">
        <w:rPr>
          <w:rFonts w:ascii="VNI-Times" w:hAnsi="VNI-Times"/>
          <w:b/>
          <w:sz w:val="26"/>
          <w:szCs w:val="26"/>
          <w:u w:val="single"/>
        </w:rPr>
        <w:t>PREPOSITIONS OF TIME</w:t>
      </w:r>
      <w:r w:rsidRPr="00621391">
        <w:rPr>
          <w:rFonts w:ascii="VNI-Times" w:hAnsi="VNI-Times"/>
          <w:b/>
          <w:sz w:val="26"/>
          <w:szCs w:val="26"/>
        </w:rPr>
        <w:t xml:space="preserve"> (</w:t>
      </w:r>
      <w:proofErr w:type="spellStart"/>
      <w:r w:rsidRPr="00621391">
        <w:rPr>
          <w:rFonts w:ascii="VNI-Times" w:hAnsi="VNI-Times"/>
          <w:b/>
          <w:sz w:val="26"/>
          <w:szCs w:val="26"/>
        </w:rPr>
        <w:t>Gi</w:t>
      </w:r>
      <w:r w:rsidRPr="00621391">
        <w:rPr>
          <w:b/>
          <w:sz w:val="26"/>
          <w:szCs w:val="26"/>
        </w:rPr>
        <w:t>ới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từ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chỉ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thời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gian</w:t>
      </w:r>
      <w:proofErr w:type="spellEnd"/>
      <w:r w:rsidRPr="00621391">
        <w:rPr>
          <w:b/>
          <w:sz w:val="26"/>
          <w:szCs w:val="26"/>
        </w:rPr>
        <w:t>)</w:t>
      </w:r>
    </w:p>
    <w:p w14:paraId="0A38DCC4" w14:textId="77777777" w:rsidR="000C4949" w:rsidRPr="00621391" w:rsidRDefault="000C4949" w:rsidP="000C4949">
      <w:pPr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5178"/>
      </w:tblGrid>
      <w:tr w:rsidR="000C4949" w:rsidRPr="00621391" w14:paraId="64FAF646" w14:textId="77777777" w:rsidTr="00553E4F">
        <w:tc>
          <w:tcPr>
            <w:tcW w:w="4395" w:type="dxa"/>
          </w:tcPr>
          <w:p w14:paraId="427A1276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-</w:t>
            </w:r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621391">
              <w:rPr>
                <w:b/>
                <w:sz w:val="26"/>
                <w:szCs w:val="26"/>
              </w:rPr>
              <w:t>In</w:t>
            </w:r>
            <w:r w:rsidRPr="00621391">
              <w:rPr>
                <w:sz w:val="26"/>
                <w:szCs w:val="26"/>
              </w:rPr>
              <w:t xml:space="preserve"> :</w:t>
            </w:r>
            <w:proofErr w:type="gram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đặt</w:t>
            </w:r>
            <w:proofErr w:type="spellEnd"/>
            <w:r w:rsidRPr="00621391">
              <w:rPr>
                <w:sz w:val="26"/>
                <w:szCs w:val="26"/>
              </w:rPr>
              <w:t xml:space="preserve">  </w:t>
            </w:r>
            <w:proofErr w:type="spellStart"/>
            <w:r w:rsidRPr="00621391">
              <w:rPr>
                <w:sz w:val="26"/>
                <w:szCs w:val="26"/>
              </w:rPr>
              <w:t>trước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</w:p>
          <w:p w14:paraId="602308BD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buổi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ngày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</w:p>
          <w:p w14:paraId="3B132CA0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-&gt; Ex. </w:t>
            </w:r>
            <w:r w:rsidR="002322DB" w:rsidRPr="00621391">
              <w:rPr>
                <w:sz w:val="26"/>
                <w:szCs w:val="26"/>
              </w:rPr>
              <w:t>I</w:t>
            </w:r>
            <w:r w:rsidRPr="00621391">
              <w:rPr>
                <w:sz w:val="26"/>
                <w:szCs w:val="26"/>
              </w:rPr>
              <w:t>n the morning</w:t>
            </w:r>
          </w:p>
          <w:p w14:paraId="69A3DA87" w14:textId="77777777" w:rsidR="000C4949" w:rsidRPr="00621391" w:rsidRDefault="001D3664" w:rsidP="00553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 w:rsidR="000C4949" w:rsidRPr="00621391">
              <w:rPr>
                <w:sz w:val="26"/>
                <w:szCs w:val="26"/>
              </w:rPr>
              <w:t>: -</w:t>
            </w:r>
            <w:proofErr w:type="gramStart"/>
            <w:r w:rsidR="000C4949" w:rsidRPr="00621391">
              <w:rPr>
                <w:sz w:val="26"/>
                <w:szCs w:val="26"/>
              </w:rPr>
              <w:t>&gt;  Ex.</w:t>
            </w:r>
            <w:proofErr w:type="gramEnd"/>
            <w:r w:rsidR="000C4949" w:rsidRPr="00621391">
              <w:rPr>
                <w:sz w:val="26"/>
                <w:szCs w:val="26"/>
              </w:rPr>
              <w:t xml:space="preserve"> </w:t>
            </w:r>
            <w:r w:rsidR="002322DB" w:rsidRPr="00621391">
              <w:rPr>
                <w:sz w:val="26"/>
                <w:szCs w:val="26"/>
              </w:rPr>
              <w:t>I</w:t>
            </w:r>
            <w:r w:rsidR="000C4949" w:rsidRPr="00621391">
              <w:rPr>
                <w:sz w:val="26"/>
                <w:szCs w:val="26"/>
              </w:rPr>
              <w:t>n May</w:t>
            </w:r>
          </w:p>
          <w:p w14:paraId="4E03562B" w14:textId="77777777" w:rsidR="000C4949" w:rsidRPr="00621391" w:rsidRDefault="001D3664" w:rsidP="00553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mùa</w:t>
            </w:r>
            <w:proofErr w:type="spellEnd"/>
            <w:r w:rsidR="000C4949" w:rsidRPr="00621391">
              <w:rPr>
                <w:sz w:val="26"/>
                <w:szCs w:val="26"/>
              </w:rPr>
              <w:t>: -</w:t>
            </w:r>
            <w:proofErr w:type="gramStart"/>
            <w:r w:rsidR="000C4949" w:rsidRPr="00621391">
              <w:rPr>
                <w:sz w:val="26"/>
                <w:szCs w:val="26"/>
              </w:rPr>
              <w:t>&gt;  Ex.</w:t>
            </w:r>
            <w:proofErr w:type="gram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gramStart"/>
            <w:r w:rsidR="002322DB" w:rsidRPr="00621391">
              <w:rPr>
                <w:sz w:val="26"/>
                <w:szCs w:val="26"/>
              </w:rPr>
              <w:t>I</w:t>
            </w:r>
            <w:r w:rsidR="000C4949" w:rsidRPr="00621391">
              <w:rPr>
                <w:sz w:val="26"/>
                <w:szCs w:val="26"/>
              </w:rPr>
              <w:t>n  summer</w:t>
            </w:r>
            <w:proofErr w:type="gramEnd"/>
            <w:r w:rsidR="000C4949" w:rsidRPr="00621391">
              <w:rPr>
                <w:sz w:val="26"/>
                <w:szCs w:val="26"/>
              </w:rPr>
              <w:t xml:space="preserve">   </w:t>
            </w:r>
          </w:p>
          <w:p w14:paraId="710D8363" w14:textId="77777777" w:rsidR="000C4949" w:rsidRPr="00621391" w:rsidRDefault="001D3664" w:rsidP="00553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 w:rsidR="000C4949" w:rsidRPr="00621391">
              <w:rPr>
                <w:sz w:val="26"/>
                <w:szCs w:val="26"/>
              </w:rPr>
              <w:t>: -</w:t>
            </w:r>
            <w:proofErr w:type="gramStart"/>
            <w:r w:rsidR="000C4949" w:rsidRPr="00621391">
              <w:rPr>
                <w:sz w:val="26"/>
                <w:szCs w:val="26"/>
              </w:rPr>
              <w:t>&gt;  Ex.</w:t>
            </w:r>
            <w:proofErr w:type="gramEnd"/>
            <w:r w:rsidR="000C4949" w:rsidRPr="00621391">
              <w:rPr>
                <w:sz w:val="26"/>
                <w:szCs w:val="26"/>
              </w:rPr>
              <w:t xml:space="preserve"> In 1999</w:t>
            </w:r>
          </w:p>
          <w:p w14:paraId="2E767004" w14:textId="77777777" w:rsidR="000C4949" w:rsidRPr="00621391" w:rsidRDefault="001D3664" w:rsidP="00553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kỉ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: -&gt; Ex. </w:t>
            </w:r>
            <w:r w:rsidR="002322DB" w:rsidRPr="00621391">
              <w:rPr>
                <w:sz w:val="26"/>
                <w:szCs w:val="26"/>
              </w:rPr>
              <w:t>I</w:t>
            </w:r>
            <w:r w:rsidR="000C4949" w:rsidRPr="00621391">
              <w:rPr>
                <w:sz w:val="26"/>
                <w:szCs w:val="26"/>
              </w:rPr>
              <w:t>n the 19</w:t>
            </w:r>
            <w:r w:rsidR="000C4949" w:rsidRPr="00621391">
              <w:rPr>
                <w:sz w:val="26"/>
                <w:szCs w:val="26"/>
                <w:vertAlign w:val="superscript"/>
              </w:rPr>
              <w:t>th</w:t>
            </w:r>
            <w:r w:rsidR="000C4949" w:rsidRPr="00621391">
              <w:rPr>
                <w:sz w:val="26"/>
                <w:szCs w:val="26"/>
              </w:rPr>
              <w:t xml:space="preserve"> century</w:t>
            </w:r>
          </w:p>
          <w:p w14:paraId="10B41775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gramStart"/>
            <w:r w:rsidRPr="00621391">
              <w:rPr>
                <w:b/>
                <w:sz w:val="26"/>
                <w:szCs w:val="26"/>
              </w:rPr>
              <w:t>On</w:t>
            </w:r>
            <w:r w:rsidRPr="00621391">
              <w:rPr>
                <w:sz w:val="26"/>
                <w:szCs w:val="26"/>
              </w:rPr>
              <w:t xml:space="preserve"> :</w:t>
            </w:r>
            <w:proofErr w:type="gram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đặt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trước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</w:p>
          <w:p w14:paraId="67F49A59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ngày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tuần</w:t>
            </w:r>
            <w:proofErr w:type="spellEnd"/>
            <w:r w:rsidRPr="00621391">
              <w:rPr>
                <w:sz w:val="26"/>
                <w:szCs w:val="26"/>
              </w:rPr>
              <w:t xml:space="preserve"> -&gt; Ex. </w:t>
            </w:r>
            <w:proofErr w:type="gramStart"/>
            <w:r w:rsidRPr="00621391">
              <w:rPr>
                <w:sz w:val="26"/>
                <w:szCs w:val="26"/>
              </w:rPr>
              <w:t>On  Monday</w:t>
            </w:r>
            <w:proofErr w:type="gramEnd"/>
            <w:r w:rsidRPr="00621391">
              <w:rPr>
                <w:sz w:val="26"/>
                <w:szCs w:val="26"/>
              </w:rPr>
              <w:t xml:space="preserve">  </w:t>
            </w:r>
          </w:p>
          <w:p w14:paraId="2DD2470A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ngày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 </w:t>
            </w:r>
            <w:proofErr w:type="spellStart"/>
            <w:r w:rsidRPr="00621391">
              <w:rPr>
                <w:sz w:val="26"/>
                <w:szCs w:val="26"/>
              </w:rPr>
              <w:t>tháng</w:t>
            </w:r>
            <w:proofErr w:type="spellEnd"/>
            <w:proofErr w:type="gramEnd"/>
            <w:r w:rsidRPr="00621391">
              <w:rPr>
                <w:sz w:val="26"/>
                <w:szCs w:val="26"/>
              </w:rPr>
              <w:t xml:space="preserve"> </w:t>
            </w:r>
          </w:p>
          <w:p w14:paraId="76FC0406" w14:textId="77777777" w:rsidR="000C4949" w:rsidRPr="00621391" w:rsidRDefault="001D3664" w:rsidP="00553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-&gt; </w:t>
            </w:r>
            <w:r w:rsidR="000C4949" w:rsidRPr="00621391">
              <w:rPr>
                <w:sz w:val="26"/>
                <w:szCs w:val="26"/>
              </w:rPr>
              <w:t xml:space="preserve">Ex. </w:t>
            </w:r>
            <w:proofErr w:type="gramStart"/>
            <w:r w:rsidR="000C4949" w:rsidRPr="00621391">
              <w:rPr>
                <w:sz w:val="26"/>
                <w:szCs w:val="26"/>
              </w:rPr>
              <w:t>On  September</w:t>
            </w:r>
            <w:proofErr w:type="gramEnd"/>
            <w:r w:rsidR="000C4949" w:rsidRPr="00621391">
              <w:rPr>
                <w:sz w:val="26"/>
                <w:szCs w:val="26"/>
              </w:rPr>
              <w:t xml:space="preserve"> 5</w:t>
            </w:r>
            <w:r w:rsidR="000C4949" w:rsidRPr="00621391">
              <w:rPr>
                <w:sz w:val="26"/>
                <w:szCs w:val="26"/>
                <w:vertAlign w:val="superscript"/>
              </w:rPr>
              <w:t>th</w:t>
            </w:r>
            <w:r w:rsidR="000C4949" w:rsidRPr="00621391">
              <w:rPr>
                <w:sz w:val="26"/>
                <w:szCs w:val="26"/>
              </w:rPr>
              <w:t xml:space="preserve"> ,2002 </w:t>
            </w:r>
          </w:p>
          <w:p w14:paraId="3D335FA1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*</w:t>
            </w:r>
            <w:proofErr w:type="spellStart"/>
            <w:r w:rsidRPr="00621391">
              <w:rPr>
                <w:sz w:val="26"/>
                <w:szCs w:val="26"/>
              </w:rPr>
              <w:t>Ngoại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1391">
              <w:rPr>
                <w:sz w:val="26"/>
                <w:szCs w:val="26"/>
              </w:rPr>
              <w:t>lệ</w:t>
            </w:r>
            <w:proofErr w:type="spellEnd"/>
            <w:r w:rsidRPr="00621391">
              <w:rPr>
                <w:sz w:val="26"/>
                <w:szCs w:val="26"/>
              </w:rPr>
              <w:t xml:space="preserve"> :</w:t>
            </w:r>
            <w:proofErr w:type="gramEnd"/>
            <w:r w:rsidRPr="00621391">
              <w:rPr>
                <w:sz w:val="26"/>
                <w:szCs w:val="26"/>
              </w:rPr>
              <w:t xml:space="preserve"> - </w:t>
            </w:r>
            <w:r w:rsidRPr="00621391">
              <w:rPr>
                <w:b/>
                <w:sz w:val="26"/>
                <w:szCs w:val="26"/>
              </w:rPr>
              <w:t>On</w:t>
            </w:r>
            <w:r w:rsidRPr="00621391">
              <w:rPr>
                <w:sz w:val="26"/>
                <w:szCs w:val="26"/>
              </w:rPr>
              <w:t xml:space="preserve"> weekend</w:t>
            </w:r>
            <w:r w:rsidR="00235FDF">
              <w:rPr>
                <w:sz w:val="26"/>
                <w:szCs w:val="26"/>
              </w:rPr>
              <w:t>/ Christmas day</w:t>
            </w:r>
          </w:p>
        </w:tc>
        <w:tc>
          <w:tcPr>
            <w:tcW w:w="5244" w:type="dxa"/>
          </w:tcPr>
          <w:p w14:paraId="76E86A4B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-</w:t>
            </w:r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621391">
              <w:rPr>
                <w:b/>
                <w:sz w:val="26"/>
                <w:szCs w:val="26"/>
              </w:rPr>
              <w:t>at</w:t>
            </w:r>
            <w:r w:rsidRPr="00621391">
              <w:rPr>
                <w:sz w:val="26"/>
                <w:szCs w:val="26"/>
              </w:rPr>
              <w:t xml:space="preserve"> :</w:t>
            </w:r>
            <w:proofErr w:type="gram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đặt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trước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thời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gian</w:t>
            </w:r>
            <w:proofErr w:type="spellEnd"/>
            <w:r w:rsidRPr="00621391">
              <w:rPr>
                <w:sz w:val="26"/>
                <w:szCs w:val="26"/>
              </w:rPr>
              <w:t xml:space="preserve">, Ex: at 6 o’clock  </w:t>
            </w:r>
          </w:p>
          <w:p w14:paraId="4D42B209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*</w:t>
            </w:r>
            <w:proofErr w:type="spellStart"/>
            <w:r w:rsidRPr="00621391">
              <w:rPr>
                <w:sz w:val="26"/>
                <w:szCs w:val="26"/>
              </w:rPr>
              <w:t>Ngoại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1391">
              <w:rPr>
                <w:sz w:val="26"/>
                <w:szCs w:val="26"/>
              </w:rPr>
              <w:t>lệ</w:t>
            </w:r>
            <w:proofErr w:type="spellEnd"/>
            <w:r w:rsidRPr="00621391">
              <w:rPr>
                <w:sz w:val="26"/>
                <w:szCs w:val="26"/>
              </w:rPr>
              <w:t xml:space="preserve"> :</w:t>
            </w:r>
            <w:proofErr w:type="gramEnd"/>
            <w:r w:rsidRPr="00621391">
              <w:rPr>
                <w:sz w:val="26"/>
                <w:szCs w:val="26"/>
              </w:rPr>
              <w:t xml:space="preserve"> at </w:t>
            </w:r>
            <w:r w:rsidR="002322DB">
              <w:rPr>
                <w:sz w:val="26"/>
                <w:szCs w:val="26"/>
              </w:rPr>
              <w:pgNum/>
            </w:r>
            <w:proofErr w:type="spellStart"/>
            <w:r w:rsidR="002322DB">
              <w:rPr>
                <w:sz w:val="26"/>
                <w:szCs w:val="26"/>
              </w:rPr>
              <w:t>hristmas</w:t>
            </w:r>
            <w:proofErr w:type="spellEnd"/>
            <w:r w:rsidRPr="00621391">
              <w:rPr>
                <w:sz w:val="26"/>
                <w:szCs w:val="26"/>
              </w:rPr>
              <w:t xml:space="preserve"> / at lunchtime  / at night, / at midnight / at </w:t>
            </w:r>
            <w:r w:rsidRPr="00621391">
              <w:rPr>
                <w:sz w:val="26"/>
                <w:szCs w:val="26"/>
                <w:lang w:val="vi-VN"/>
              </w:rPr>
              <w:t>weekend</w:t>
            </w:r>
          </w:p>
          <w:p w14:paraId="12B4E79A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r w:rsidRPr="00621391">
              <w:rPr>
                <w:b/>
                <w:sz w:val="26"/>
                <w:szCs w:val="26"/>
              </w:rPr>
              <w:t>After # before</w:t>
            </w:r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trước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thời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gian</w:t>
            </w:r>
            <w:proofErr w:type="spellEnd"/>
          </w:p>
          <w:p w14:paraId="4125BABD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Ex: after 10 o’clock </w:t>
            </w:r>
          </w:p>
          <w:p w14:paraId="5F79BC8D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r w:rsidRPr="00621391">
              <w:rPr>
                <w:b/>
                <w:sz w:val="26"/>
                <w:szCs w:val="26"/>
              </w:rPr>
              <w:t>Between</w:t>
            </w:r>
            <w:r w:rsidRPr="00621391">
              <w:rPr>
                <w:sz w:val="26"/>
                <w:szCs w:val="26"/>
              </w:rPr>
              <w:t xml:space="preserve"> ….</w:t>
            </w:r>
            <w:r w:rsidRPr="00621391">
              <w:rPr>
                <w:b/>
                <w:sz w:val="26"/>
                <w:szCs w:val="26"/>
              </w:rPr>
              <w:t>and</w:t>
            </w:r>
            <w:r w:rsidRPr="00621391">
              <w:rPr>
                <w:sz w:val="26"/>
                <w:szCs w:val="26"/>
              </w:rPr>
              <w:t xml:space="preserve"> …: </w:t>
            </w:r>
            <w:proofErr w:type="spellStart"/>
            <w:r w:rsidRPr="00621391">
              <w:rPr>
                <w:sz w:val="26"/>
                <w:szCs w:val="26"/>
              </w:rPr>
              <w:t>gi</w:t>
            </w:r>
            <w:proofErr w:type="spellEnd"/>
            <w:r w:rsidRPr="00621391">
              <w:rPr>
                <w:sz w:val="26"/>
                <w:szCs w:val="26"/>
                <w:lang w:val="vi-VN"/>
              </w:rPr>
              <w:t>ữa ...</w:t>
            </w:r>
            <w:proofErr w:type="spellStart"/>
            <w:r w:rsidRPr="00621391">
              <w:rPr>
                <w:sz w:val="26"/>
                <w:szCs w:val="26"/>
              </w:rPr>
              <w:t>va</w:t>
            </w:r>
            <w:proofErr w:type="spellEnd"/>
          </w:p>
          <w:p w14:paraId="5C434988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Ex: </w:t>
            </w:r>
            <w:proofErr w:type="gramStart"/>
            <w:r w:rsidRPr="00621391">
              <w:rPr>
                <w:sz w:val="26"/>
                <w:szCs w:val="26"/>
              </w:rPr>
              <w:t xml:space="preserve">between  </w:t>
            </w:r>
            <w:proofErr w:type="spellStart"/>
            <w:r w:rsidRPr="00621391">
              <w:rPr>
                <w:sz w:val="26"/>
                <w:szCs w:val="26"/>
              </w:rPr>
              <w:t>7</w:t>
            </w:r>
            <w:proofErr w:type="gramEnd"/>
            <w:r w:rsidRPr="00621391">
              <w:rPr>
                <w:sz w:val="26"/>
                <w:szCs w:val="26"/>
              </w:rPr>
              <w:t>o’clock</w:t>
            </w:r>
            <w:proofErr w:type="spellEnd"/>
            <w:r w:rsidRPr="00621391">
              <w:rPr>
                <w:sz w:val="26"/>
                <w:szCs w:val="26"/>
              </w:rPr>
              <w:t xml:space="preserve"> and 9 o’clock </w:t>
            </w:r>
          </w:p>
          <w:p w14:paraId="1C68DE38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-</w:t>
            </w:r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621391">
              <w:rPr>
                <w:b/>
                <w:sz w:val="26"/>
                <w:szCs w:val="26"/>
              </w:rPr>
              <w:t>Till</w:t>
            </w:r>
            <w:r w:rsidRPr="00621391">
              <w:rPr>
                <w:sz w:val="26"/>
                <w:szCs w:val="26"/>
              </w:rPr>
              <w:t xml:space="preserve">  (</w:t>
            </w:r>
            <w:proofErr w:type="gram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cho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tới</w:t>
            </w:r>
            <w:proofErr w:type="spellEnd"/>
            <w:r w:rsidRPr="00621391">
              <w:rPr>
                <w:sz w:val="26"/>
                <w:szCs w:val="26"/>
              </w:rPr>
              <w:t xml:space="preserve"> )</w:t>
            </w:r>
          </w:p>
          <w:p w14:paraId="7E21CED3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r w:rsidRPr="00621391">
              <w:rPr>
                <w:b/>
                <w:sz w:val="26"/>
                <w:szCs w:val="26"/>
              </w:rPr>
              <w:t>Up to</w:t>
            </w:r>
            <w:r w:rsidRPr="00621391">
              <w:rPr>
                <w:sz w:val="26"/>
                <w:szCs w:val="26"/>
              </w:rPr>
              <w:t xml:space="preserve"> (</w:t>
            </w:r>
            <w:proofErr w:type="spellStart"/>
            <w:r w:rsidRPr="00621391">
              <w:rPr>
                <w:sz w:val="26"/>
                <w:szCs w:val="26"/>
              </w:rPr>
              <w:t>đến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tận</w:t>
            </w:r>
            <w:proofErr w:type="spellEnd"/>
            <w:proofErr w:type="gramStart"/>
            <w:r w:rsidRPr="00621391">
              <w:rPr>
                <w:sz w:val="26"/>
                <w:szCs w:val="26"/>
              </w:rPr>
              <w:t>) :</w:t>
            </w:r>
            <w:proofErr w:type="gram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dùng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để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nhấn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mạnh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hơn</w:t>
            </w:r>
            <w:proofErr w:type="spellEnd"/>
          </w:p>
          <w:p w14:paraId="7208759A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b/>
                <w:bCs/>
                <w:sz w:val="26"/>
                <w:szCs w:val="26"/>
              </w:rPr>
              <w:t xml:space="preserve">- From </w:t>
            </w:r>
            <w:r w:rsidRPr="00621391">
              <w:rPr>
                <w:sz w:val="26"/>
                <w:szCs w:val="26"/>
              </w:rPr>
              <w:t xml:space="preserve">+ </w:t>
            </w:r>
            <w:proofErr w:type="spellStart"/>
            <w:r w:rsidRPr="00621391">
              <w:rPr>
                <w:sz w:val="26"/>
                <w:szCs w:val="26"/>
              </w:rPr>
              <w:t>thời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gian</w:t>
            </w:r>
            <w:proofErr w:type="spellEnd"/>
            <w:r w:rsidRPr="00621391">
              <w:rPr>
                <w:sz w:val="26"/>
                <w:szCs w:val="26"/>
              </w:rPr>
              <w:t xml:space="preserve"> + </w:t>
            </w:r>
            <w:r w:rsidRPr="00621391">
              <w:rPr>
                <w:b/>
                <w:bCs/>
                <w:sz w:val="26"/>
                <w:szCs w:val="26"/>
              </w:rPr>
              <w:t xml:space="preserve">TO </w:t>
            </w:r>
            <w:r w:rsidRPr="00621391">
              <w:rPr>
                <w:sz w:val="26"/>
                <w:szCs w:val="26"/>
              </w:rPr>
              <w:t xml:space="preserve">+ </w:t>
            </w:r>
            <w:proofErr w:type="spellStart"/>
            <w:r w:rsidRPr="00621391">
              <w:rPr>
                <w:sz w:val="26"/>
                <w:szCs w:val="26"/>
              </w:rPr>
              <w:t>thời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gian</w:t>
            </w:r>
            <w:proofErr w:type="spellEnd"/>
          </w:p>
          <w:p w14:paraId="49948603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Ex: We have class from 7.00 to 10.15</w:t>
            </w:r>
          </w:p>
          <w:p w14:paraId="61E5FEAC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- For</w:t>
            </w:r>
            <w:r w:rsidRPr="00621391">
              <w:rPr>
                <w:sz w:val="26"/>
                <w:szCs w:val="26"/>
              </w:rPr>
              <w:t xml:space="preserve"> + </w:t>
            </w:r>
            <w:proofErr w:type="spellStart"/>
            <w:r w:rsidRPr="00621391">
              <w:rPr>
                <w:sz w:val="26"/>
                <w:szCs w:val="26"/>
              </w:rPr>
              <w:t>khoảng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thời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gian</w:t>
            </w:r>
            <w:proofErr w:type="spellEnd"/>
            <w:r w:rsidRPr="00621391">
              <w:rPr>
                <w:sz w:val="26"/>
                <w:szCs w:val="26"/>
              </w:rPr>
              <w:t xml:space="preserve">   </w:t>
            </w:r>
          </w:p>
          <w:p w14:paraId="4F6807AA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 xml:space="preserve">- Since </w:t>
            </w:r>
            <w:r w:rsidRPr="00621391">
              <w:rPr>
                <w:sz w:val="26"/>
                <w:szCs w:val="26"/>
              </w:rPr>
              <w:t xml:space="preserve">+ </w:t>
            </w:r>
            <w:proofErr w:type="spellStart"/>
            <w:r w:rsidRPr="00621391">
              <w:rPr>
                <w:sz w:val="26"/>
                <w:szCs w:val="26"/>
              </w:rPr>
              <w:t>mốc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thời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gian</w:t>
            </w:r>
            <w:proofErr w:type="spellEnd"/>
            <w:r w:rsidRPr="00621391">
              <w:rPr>
                <w:sz w:val="26"/>
                <w:szCs w:val="26"/>
              </w:rPr>
              <w:t xml:space="preserve">    </w:t>
            </w:r>
          </w:p>
        </w:tc>
      </w:tr>
    </w:tbl>
    <w:p w14:paraId="0AC6BC64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>* EXERCISE 1: Choose the suitable prepositions in brackets</w:t>
      </w:r>
    </w:p>
    <w:p w14:paraId="0535FD75" w14:textId="77777777" w:rsidR="000C4949" w:rsidRPr="00621391" w:rsidRDefault="000C4949" w:rsidP="000C4949">
      <w:pPr>
        <w:rPr>
          <w:sz w:val="26"/>
          <w:szCs w:val="26"/>
        </w:rPr>
      </w:pPr>
      <w:proofErr w:type="spellStart"/>
      <w:r w:rsidRPr="00621391">
        <w:rPr>
          <w:sz w:val="26"/>
          <w:szCs w:val="26"/>
        </w:rPr>
        <w:t>1.Ba</w:t>
      </w:r>
      <w:proofErr w:type="spellEnd"/>
      <w:r w:rsidRPr="00621391">
        <w:rPr>
          <w:sz w:val="26"/>
          <w:szCs w:val="26"/>
        </w:rPr>
        <w:t xml:space="preserve"> and Tam usually go fishing........................the weekends. (</w:t>
      </w:r>
      <w:proofErr w:type="gramStart"/>
      <w:r w:rsidRPr="00621391">
        <w:rPr>
          <w:sz w:val="26"/>
          <w:szCs w:val="26"/>
        </w:rPr>
        <w:t>on</w:t>
      </w:r>
      <w:proofErr w:type="gramEnd"/>
      <w:r w:rsidRPr="00621391">
        <w:rPr>
          <w:sz w:val="26"/>
          <w:szCs w:val="26"/>
        </w:rPr>
        <w:t>, in, from, at)</w:t>
      </w:r>
    </w:p>
    <w:p w14:paraId="03491CAB" w14:textId="77777777" w:rsidR="000C4949" w:rsidRPr="00621391" w:rsidRDefault="000C4949" w:rsidP="000C4949">
      <w:pPr>
        <w:rPr>
          <w:sz w:val="26"/>
          <w:szCs w:val="26"/>
        </w:rPr>
      </w:pPr>
      <w:proofErr w:type="spellStart"/>
      <w:r w:rsidRPr="00621391">
        <w:rPr>
          <w:sz w:val="26"/>
          <w:szCs w:val="26"/>
        </w:rPr>
        <w:t>2.The</w:t>
      </w:r>
      <w:proofErr w:type="spellEnd"/>
      <w:r w:rsidRPr="00621391">
        <w:rPr>
          <w:sz w:val="26"/>
          <w:szCs w:val="26"/>
        </w:rPr>
        <w:t xml:space="preserve"> students will visit the capital.........................the summer. (</w:t>
      </w:r>
      <w:proofErr w:type="gramStart"/>
      <w:r w:rsidRPr="00621391">
        <w:rPr>
          <w:sz w:val="26"/>
          <w:szCs w:val="26"/>
        </w:rPr>
        <w:t>on</w:t>
      </w:r>
      <w:proofErr w:type="gramEnd"/>
      <w:r w:rsidRPr="00621391">
        <w:rPr>
          <w:sz w:val="26"/>
          <w:szCs w:val="26"/>
        </w:rPr>
        <w:t>, in, at, of)</w:t>
      </w:r>
    </w:p>
    <w:p w14:paraId="26DD7136" w14:textId="77777777" w:rsidR="000C4949" w:rsidRPr="00621391" w:rsidRDefault="000C4949" w:rsidP="000C4949">
      <w:pPr>
        <w:rPr>
          <w:sz w:val="26"/>
          <w:szCs w:val="26"/>
        </w:rPr>
      </w:pPr>
      <w:proofErr w:type="spellStart"/>
      <w:r w:rsidRPr="00621391">
        <w:rPr>
          <w:sz w:val="26"/>
          <w:szCs w:val="26"/>
        </w:rPr>
        <w:t>3.They</w:t>
      </w:r>
      <w:proofErr w:type="spellEnd"/>
      <w:r w:rsidRPr="00621391">
        <w:rPr>
          <w:sz w:val="26"/>
          <w:szCs w:val="26"/>
        </w:rPr>
        <w:t xml:space="preserve"> heard a very strange noise............................midnight. (</w:t>
      </w:r>
      <w:proofErr w:type="gramStart"/>
      <w:r w:rsidRPr="00621391">
        <w:rPr>
          <w:sz w:val="26"/>
          <w:szCs w:val="26"/>
        </w:rPr>
        <w:t>on</w:t>
      </w:r>
      <w:proofErr w:type="gramEnd"/>
      <w:r w:rsidRPr="00621391">
        <w:rPr>
          <w:sz w:val="26"/>
          <w:szCs w:val="26"/>
        </w:rPr>
        <w:t>, in, at, out)</w:t>
      </w:r>
    </w:p>
    <w:p w14:paraId="184CFB17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4. Our brother took a long nap from </w:t>
      </w:r>
      <w:proofErr w:type="spellStart"/>
      <w:r w:rsidRPr="00621391">
        <w:rPr>
          <w:sz w:val="26"/>
          <w:szCs w:val="26"/>
        </w:rPr>
        <w:t>1p.m</w:t>
      </w:r>
      <w:proofErr w:type="spellEnd"/>
      <w:r w:rsidRPr="00621391">
        <w:rPr>
          <w:sz w:val="26"/>
          <w:szCs w:val="26"/>
        </w:rPr>
        <w:t>..................</w:t>
      </w:r>
      <w:proofErr w:type="spellStart"/>
      <w:r w:rsidRPr="00621391">
        <w:rPr>
          <w:sz w:val="26"/>
          <w:szCs w:val="26"/>
        </w:rPr>
        <w:t>4p.m</w:t>
      </w:r>
      <w:proofErr w:type="spellEnd"/>
      <w:r w:rsidRPr="00621391">
        <w:rPr>
          <w:sz w:val="26"/>
          <w:szCs w:val="26"/>
        </w:rPr>
        <w:t>. (to, up, between, at)</w:t>
      </w:r>
    </w:p>
    <w:p w14:paraId="5C495CFF" w14:textId="77777777" w:rsidR="000C4949" w:rsidRPr="00621391" w:rsidRDefault="000C4949" w:rsidP="000C4949">
      <w:pPr>
        <w:pStyle w:val="ListParagraph"/>
        <w:numPr>
          <w:ilvl w:val="0"/>
          <w:numId w:val="13"/>
        </w:numPr>
        <w:tabs>
          <w:tab w:val="left" w:pos="540"/>
        </w:tabs>
        <w:rPr>
          <w:sz w:val="26"/>
          <w:szCs w:val="26"/>
        </w:rPr>
      </w:pPr>
      <w:r w:rsidRPr="00621391">
        <w:rPr>
          <w:sz w:val="26"/>
          <w:szCs w:val="26"/>
        </w:rPr>
        <w:t>The competitions will take place...........</w:t>
      </w:r>
      <w:proofErr w:type="spellStart"/>
      <w:r w:rsidRPr="00621391">
        <w:rPr>
          <w:sz w:val="26"/>
          <w:szCs w:val="26"/>
        </w:rPr>
        <w:t>8a.m</w:t>
      </w:r>
      <w:proofErr w:type="spellEnd"/>
      <w:r w:rsidRPr="00621391">
        <w:rPr>
          <w:sz w:val="26"/>
          <w:szCs w:val="26"/>
        </w:rPr>
        <w:t xml:space="preserve"> and </w:t>
      </w:r>
      <w:proofErr w:type="spellStart"/>
      <w:r w:rsidRPr="00621391">
        <w:rPr>
          <w:sz w:val="26"/>
          <w:szCs w:val="26"/>
        </w:rPr>
        <w:t>12a.m</w:t>
      </w:r>
      <w:proofErr w:type="spellEnd"/>
      <w:r w:rsidRPr="00621391">
        <w:rPr>
          <w:sz w:val="26"/>
          <w:szCs w:val="26"/>
        </w:rPr>
        <w:t>. (from, between, up to, to)</w:t>
      </w:r>
    </w:p>
    <w:p w14:paraId="058192F5" w14:textId="77777777" w:rsidR="000C4949" w:rsidRPr="00621391" w:rsidRDefault="000C4949" w:rsidP="000C4949">
      <w:pPr>
        <w:tabs>
          <w:tab w:val="left" w:pos="540"/>
        </w:tabs>
        <w:rPr>
          <w:sz w:val="26"/>
          <w:szCs w:val="26"/>
        </w:rPr>
      </w:pPr>
      <w:proofErr w:type="spellStart"/>
      <w:r w:rsidRPr="00621391">
        <w:rPr>
          <w:sz w:val="26"/>
          <w:szCs w:val="26"/>
        </w:rPr>
        <w:t>6.She</w:t>
      </w:r>
      <w:proofErr w:type="spellEnd"/>
      <w:r w:rsidRPr="00621391">
        <w:rPr>
          <w:sz w:val="26"/>
          <w:szCs w:val="26"/>
        </w:rPr>
        <w:t xml:space="preserve"> talked........................an hour to persuade her parents. (</w:t>
      </w:r>
      <w:proofErr w:type="gramStart"/>
      <w:r w:rsidRPr="00621391">
        <w:rPr>
          <w:sz w:val="26"/>
          <w:szCs w:val="26"/>
        </w:rPr>
        <w:t>in</w:t>
      </w:r>
      <w:proofErr w:type="gramEnd"/>
      <w:r w:rsidRPr="00621391">
        <w:rPr>
          <w:sz w:val="26"/>
          <w:szCs w:val="26"/>
        </w:rPr>
        <w:t>, for, at, up to)</w:t>
      </w:r>
    </w:p>
    <w:p w14:paraId="56EF7F31" w14:textId="77777777" w:rsidR="000C4949" w:rsidRPr="00621391" w:rsidRDefault="000C4949" w:rsidP="000C4949">
      <w:pPr>
        <w:tabs>
          <w:tab w:val="left" w:pos="540"/>
        </w:tabs>
        <w:rPr>
          <w:sz w:val="26"/>
          <w:szCs w:val="26"/>
        </w:rPr>
      </w:pPr>
      <w:proofErr w:type="spellStart"/>
      <w:r w:rsidRPr="00621391">
        <w:rPr>
          <w:sz w:val="26"/>
          <w:szCs w:val="26"/>
        </w:rPr>
        <w:lastRenderedPageBreak/>
        <w:t>7.They</w:t>
      </w:r>
      <w:proofErr w:type="spellEnd"/>
      <w:r w:rsidRPr="00621391">
        <w:rPr>
          <w:sz w:val="26"/>
          <w:szCs w:val="26"/>
        </w:rPr>
        <w:t xml:space="preserve"> have learned English..............................many years. (</w:t>
      </w:r>
      <w:proofErr w:type="gramStart"/>
      <w:r w:rsidRPr="00621391">
        <w:rPr>
          <w:sz w:val="26"/>
          <w:szCs w:val="26"/>
        </w:rPr>
        <w:t>since</w:t>
      </w:r>
      <w:proofErr w:type="gramEnd"/>
      <w:r w:rsidRPr="00621391">
        <w:rPr>
          <w:sz w:val="26"/>
          <w:szCs w:val="26"/>
        </w:rPr>
        <w:t>, for, in, from)</w:t>
      </w:r>
    </w:p>
    <w:p w14:paraId="3CEF71DD" w14:textId="77777777" w:rsidR="000C4949" w:rsidRPr="00621391" w:rsidRDefault="000C4949" w:rsidP="000C4949">
      <w:pPr>
        <w:tabs>
          <w:tab w:val="left" w:pos="540"/>
        </w:tabs>
        <w:rPr>
          <w:sz w:val="26"/>
          <w:szCs w:val="26"/>
        </w:rPr>
      </w:pPr>
      <w:proofErr w:type="spellStart"/>
      <w:r w:rsidRPr="00621391">
        <w:rPr>
          <w:sz w:val="26"/>
          <w:szCs w:val="26"/>
        </w:rPr>
        <w:t>8.The</w:t>
      </w:r>
      <w:proofErr w:type="spellEnd"/>
      <w:r w:rsidRPr="00621391">
        <w:rPr>
          <w:sz w:val="26"/>
          <w:szCs w:val="26"/>
        </w:rPr>
        <w:t xml:space="preserve"> boys often go skiing..........................the winter. (</w:t>
      </w:r>
      <w:proofErr w:type="gramStart"/>
      <w:r w:rsidRPr="00621391">
        <w:rPr>
          <w:sz w:val="26"/>
          <w:szCs w:val="26"/>
        </w:rPr>
        <w:t>in</w:t>
      </w:r>
      <w:proofErr w:type="gramEnd"/>
      <w:r w:rsidRPr="00621391">
        <w:rPr>
          <w:sz w:val="26"/>
          <w:szCs w:val="26"/>
        </w:rPr>
        <w:t>, at, on, for)</w:t>
      </w:r>
    </w:p>
    <w:p w14:paraId="48EFF6D0" w14:textId="77777777" w:rsidR="000C4949" w:rsidRPr="00621391" w:rsidRDefault="000C4949" w:rsidP="000C4949">
      <w:pPr>
        <w:tabs>
          <w:tab w:val="left" w:pos="540"/>
        </w:tabs>
        <w:rPr>
          <w:sz w:val="26"/>
          <w:szCs w:val="26"/>
        </w:rPr>
      </w:pPr>
      <w:proofErr w:type="spellStart"/>
      <w:r w:rsidRPr="00621391">
        <w:rPr>
          <w:sz w:val="26"/>
          <w:szCs w:val="26"/>
        </w:rPr>
        <w:t>9.I’ve</w:t>
      </w:r>
      <w:proofErr w:type="spellEnd"/>
      <w:r w:rsidRPr="00621391">
        <w:rPr>
          <w:sz w:val="26"/>
          <w:szCs w:val="26"/>
        </w:rPr>
        <w:t xml:space="preserve"> studied French................................3 months. (</w:t>
      </w:r>
      <w:proofErr w:type="gramStart"/>
      <w:r w:rsidRPr="00621391">
        <w:rPr>
          <w:sz w:val="26"/>
          <w:szCs w:val="26"/>
        </w:rPr>
        <w:t>for</w:t>
      </w:r>
      <w:proofErr w:type="gramEnd"/>
      <w:r w:rsidRPr="00621391">
        <w:rPr>
          <w:sz w:val="26"/>
          <w:szCs w:val="26"/>
        </w:rPr>
        <w:t>, since, in)</w:t>
      </w:r>
    </w:p>
    <w:p w14:paraId="38DC6700" w14:textId="77777777" w:rsidR="000C4949" w:rsidRPr="00621391" w:rsidRDefault="000C4949" w:rsidP="000C4949">
      <w:pPr>
        <w:tabs>
          <w:tab w:val="left" w:pos="851"/>
        </w:tabs>
        <w:rPr>
          <w:sz w:val="26"/>
          <w:szCs w:val="26"/>
        </w:rPr>
      </w:pPr>
      <w:proofErr w:type="spellStart"/>
      <w:r w:rsidRPr="00621391">
        <w:rPr>
          <w:sz w:val="26"/>
          <w:szCs w:val="26"/>
        </w:rPr>
        <w:t>10.I</w:t>
      </w:r>
      <w:proofErr w:type="spellEnd"/>
      <w:r w:rsidRPr="00621391">
        <w:rPr>
          <w:sz w:val="26"/>
          <w:szCs w:val="26"/>
        </w:rPr>
        <w:t xml:space="preserve"> arrived.......................the bus stop at 4 in the afternoon. (</w:t>
      </w:r>
      <w:proofErr w:type="gramStart"/>
      <w:r w:rsidRPr="00621391">
        <w:rPr>
          <w:sz w:val="26"/>
          <w:szCs w:val="26"/>
        </w:rPr>
        <w:t>in</w:t>
      </w:r>
      <w:proofErr w:type="gramEnd"/>
      <w:r w:rsidRPr="00621391">
        <w:rPr>
          <w:sz w:val="26"/>
          <w:szCs w:val="26"/>
        </w:rPr>
        <w:t>, at, on, to)</w:t>
      </w:r>
    </w:p>
    <w:p w14:paraId="7A6831E1" w14:textId="77777777" w:rsidR="000C4949" w:rsidRPr="00621391" w:rsidRDefault="000C4949" w:rsidP="000C4949">
      <w:pPr>
        <w:rPr>
          <w:sz w:val="26"/>
          <w:szCs w:val="26"/>
        </w:rPr>
      </w:pPr>
      <w:proofErr w:type="spellStart"/>
      <w:r w:rsidRPr="00621391">
        <w:rPr>
          <w:sz w:val="26"/>
          <w:szCs w:val="26"/>
        </w:rPr>
        <w:t>11.What</w:t>
      </w:r>
      <w:proofErr w:type="spellEnd"/>
      <w:r w:rsidRPr="00621391">
        <w:rPr>
          <w:sz w:val="26"/>
          <w:szCs w:val="26"/>
        </w:rPr>
        <w:t xml:space="preserve"> did she do......................the weekend? (</w:t>
      </w:r>
      <w:proofErr w:type="gramStart"/>
      <w:r w:rsidRPr="00621391">
        <w:rPr>
          <w:sz w:val="26"/>
          <w:szCs w:val="26"/>
        </w:rPr>
        <w:t>on</w:t>
      </w:r>
      <w:proofErr w:type="gramEnd"/>
      <w:r w:rsidRPr="00621391">
        <w:rPr>
          <w:sz w:val="26"/>
          <w:szCs w:val="26"/>
        </w:rPr>
        <w:t>, in, to, for)</w:t>
      </w:r>
    </w:p>
    <w:p w14:paraId="0A4E7E80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 xml:space="preserve">* EXERCISE </w:t>
      </w:r>
      <w:proofErr w:type="gramStart"/>
      <w:r w:rsidRPr="00621391">
        <w:rPr>
          <w:b/>
          <w:sz w:val="26"/>
          <w:szCs w:val="26"/>
        </w:rPr>
        <w:t>2 :</w:t>
      </w:r>
      <w:proofErr w:type="gramEnd"/>
      <w:r w:rsidRPr="00621391">
        <w:rPr>
          <w:b/>
          <w:sz w:val="26"/>
          <w:szCs w:val="26"/>
        </w:rPr>
        <w:t xml:space="preserve"> Choose the correct preposition to complete each sentence : </w:t>
      </w:r>
    </w:p>
    <w:p w14:paraId="0057AE6C" w14:textId="77777777" w:rsidR="000C4949" w:rsidRPr="00621391" w:rsidRDefault="000C4949" w:rsidP="000C4949">
      <w:pPr>
        <w:tabs>
          <w:tab w:val="left" w:pos="360"/>
        </w:tabs>
        <w:ind w:firstLine="426"/>
        <w:rPr>
          <w:b/>
          <w:sz w:val="26"/>
          <w:szCs w:val="26"/>
        </w:rPr>
      </w:pPr>
      <w:proofErr w:type="gramStart"/>
      <w:r w:rsidRPr="00621391">
        <w:rPr>
          <w:b/>
          <w:sz w:val="26"/>
          <w:szCs w:val="26"/>
        </w:rPr>
        <w:t>“ in</w:t>
      </w:r>
      <w:proofErr w:type="gramEnd"/>
      <w:r w:rsidRPr="00621391">
        <w:rPr>
          <w:b/>
          <w:sz w:val="26"/>
          <w:szCs w:val="26"/>
        </w:rPr>
        <w:t xml:space="preserve"> , at , on , to ,  for , by , of , with , from ,  between , till , since</w:t>
      </w:r>
      <w:r w:rsidR="002322DB">
        <w:rPr>
          <w:b/>
          <w:sz w:val="26"/>
          <w:szCs w:val="26"/>
        </w:rPr>
        <w:t>”</w:t>
      </w:r>
    </w:p>
    <w:p w14:paraId="3ECB285F" w14:textId="77777777" w:rsidR="000C4949" w:rsidRPr="002322DB" w:rsidRDefault="000C4949" w:rsidP="002322DB">
      <w:pPr>
        <w:pStyle w:val="ListParagraph"/>
        <w:numPr>
          <w:ilvl w:val="0"/>
          <w:numId w:val="29"/>
        </w:numPr>
        <w:rPr>
          <w:sz w:val="26"/>
          <w:szCs w:val="26"/>
        </w:rPr>
      </w:pPr>
      <w:r w:rsidRPr="002322DB">
        <w:rPr>
          <w:sz w:val="26"/>
          <w:szCs w:val="26"/>
        </w:rPr>
        <w:t xml:space="preserve">We will go .............................................................. a picnic next week.   </w:t>
      </w:r>
    </w:p>
    <w:p w14:paraId="12D894C4" w14:textId="77777777" w:rsidR="000C4949" w:rsidRPr="00621391" w:rsidRDefault="000C4949" w:rsidP="000C4949">
      <w:pPr>
        <w:ind w:firstLine="426"/>
        <w:rPr>
          <w:sz w:val="26"/>
          <w:szCs w:val="26"/>
        </w:rPr>
      </w:pPr>
      <w:r w:rsidRPr="00621391">
        <w:rPr>
          <w:sz w:val="26"/>
          <w:szCs w:val="26"/>
        </w:rPr>
        <w:t>2-</w:t>
      </w:r>
      <w:r w:rsidRPr="00621391">
        <w:rPr>
          <w:sz w:val="26"/>
          <w:szCs w:val="26"/>
        </w:rPr>
        <w:tab/>
        <w:t xml:space="preserve">My village is about 100 kilometers ........................ the south of </w:t>
      </w:r>
      <w:proofErr w:type="spellStart"/>
      <w:r w:rsidRPr="00621391">
        <w:rPr>
          <w:sz w:val="26"/>
          <w:szCs w:val="26"/>
        </w:rPr>
        <w:t>HCH</w:t>
      </w:r>
      <w:proofErr w:type="spellEnd"/>
      <w:r w:rsidRPr="00621391">
        <w:rPr>
          <w:sz w:val="26"/>
          <w:szCs w:val="26"/>
        </w:rPr>
        <w:t xml:space="preserve"> City. </w:t>
      </w:r>
    </w:p>
    <w:p w14:paraId="19CFD34F" w14:textId="77777777" w:rsidR="000C4949" w:rsidRPr="00621391" w:rsidRDefault="000C4949" w:rsidP="000C4949">
      <w:pPr>
        <w:ind w:firstLine="426"/>
        <w:rPr>
          <w:sz w:val="26"/>
          <w:szCs w:val="26"/>
        </w:rPr>
      </w:pPr>
      <w:r w:rsidRPr="00621391">
        <w:rPr>
          <w:sz w:val="26"/>
          <w:szCs w:val="26"/>
        </w:rPr>
        <w:t>3-</w:t>
      </w:r>
      <w:r w:rsidRPr="00621391">
        <w:rPr>
          <w:sz w:val="26"/>
          <w:szCs w:val="26"/>
        </w:rPr>
        <w:tab/>
        <w:t>We often go for a walk ......................................................... the weekends.</w:t>
      </w:r>
    </w:p>
    <w:p w14:paraId="54EA48B4" w14:textId="77777777" w:rsidR="000C4949" w:rsidRPr="00621391" w:rsidRDefault="000C4949" w:rsidP="000C4949">
      <w:pPr>
        <w:ind w:firstLine="426"/>
        <w:rPr>
          <w:sz w:val="26"/>
          <w:szCs w:val="26"/>
        </w:rPr>
      </w:pPr>
      <w:r w:rsidRPr="00621391">
        <w:rPr>
          <w:sz w:val="26"/>
          <w:szCs w:val="26"/>
        </w:rPr>
        <w:t>4-</w:t>
      </w:r>
      <w:r w:rsidRPr="00621391">
        <w:rPr>
          <w:sz w:val="26"/>
          <w:szCs w:val="26"/>
        </w:rPr>
        <w:tab/>
        <w:t>She took many pictures to show the trip ................................... her parents.</w:t>
      </w:r>
    </w:p>
    <w:p w14:paraId="3AF3F469" w14:textId="77777777" w:rsidR="000C4949" w:rsidRPr="00621391" w:rsidRDefault="000C4949" w:rsidP="000C4949">
      <w:pPr>
        <w:ind w:firstLine="426"/>
        <w:rPr>
          <w:sz w:val="26"/>
          <w:szCs w:val="26"/>
        </w:rPr>
      </w:pPr>
      <w:r w:rsidRPr="00621391">
        <w:rPr>
          <w:sz w:val="26"/>
          <w:szCs w:val="26"/>
        </w:rPr>
        <w:t>5-</w:t>
      </w:r>
      <w:r w:rsidRPr="00621391">
        <w:rPr>
          <w:sz w:val="26"/>
          <w:szCs w:val="26"/>
        </w:rPr>
        <w:tab/>
        <w:t>I will stay there till the beginning ....................................................... May.</w:t>
      </w:r>
    </w:p>
    <w:p w14:paraId="3BF443E0" w14:textId="77777777" w:rsidR="000C4949" w:rsidRPr="00621391" w:rsidRDefault="000C4949" w:rsidP="000C4949">
      <w:pPr>
        <w:ind w:firstLine="426"/>
        <w:rPr>
          <w:sz w:val="26"/>
          <w:szCs w:val="26"/>
        </w:rPr>
      </w:pPr>
      <w:r w:rsidRPr="00621391">
        <w:rPr>
          <w:sz w:val="26"/>
          <w:szCs w:val="26"/>
        </w:rPr>
        <w:t>6-</w:t>
      </w:r>
      <w:r w:rsidRPr="00621391">
        <w:rPr>
          <w:sz w:val="26"/>
          <w:szCs w:val="26"/>
        </w:rPr>
        <w:tab/>
        <w:t>There is a meeting .............................................................. 9 am and 2 pm.</w:t>
      </w:r>
    </w:p>
    <w:p w14:paraId="24DCB926" w14:textId="77777777" w:rsidR="000C4949" w:rsidRPr="00621391" w:rsidRDefault="000C4949" w:rsidP="000C4949">
      <w:pPr>
        <w:ind w:firstLine="426"/>
        <w:rPr>
          <w:sz w:val="26"/>
          <w:szCs w:val="26"/>
        </w:rPr>
      </w:pPr>
      <w:r w:rsidRPr="00621391">
        <w:rPr>
          <w:sz w:val="26"/>
          <w:szCs w:val="26"/>
        </w:rPr>
        <w:t>7-</w:t>
      </w:r>
      <w:r w:rsidRPr="00621391">
        <w:rPr>
          <w:sz w:val="26"/>
          <w:szCs w:val="26"/>
        </w:rPr>
        <w:tab/>
        <w:t>He was born ............................................................................ 15</w:t>
      </w:r>
      <w:r w:rsidRPr="00621391">
        <w:rPr>
          <w:sz w:val="26"/>
          <w:szCs w:val="26"/>
          <w:vertAlign w:val="superscript"/>
        </w:rPr>
        <w:t>th</w:t>
      </w:r>
      <w:r w:rsidRPr="00621391">
        <w:rPr>
          <w:sz w:val="26"/>
          <w:szCs w:val="26"/>
        </w:rPr>
        <w:t xml:space="preserve"> January.</w:t>
      </w:r>
    </w:p>
    <w:p w14:paraId="42B7B94D" w14:textId="77777777" w:rsidR="000C4949" w:rsidRPr="00621391" w:rsidRDefault="000C4949" w:rsidP="000C4949">
      <w:pPr>
        <w:ind w:firstLine="426"/>
        <w:rPr>
          <w:sz w:val="26"/>
          <w:szCs w:val="26"/>
        </w:rPr>
      </w:pPr>
      <w:r w:rsidRPr="00621391">
        <w:rPr>
          <w:sz w:val="26"/>
          <w:szCs w:val="26"/>
        </w:rPr>
        <w:t>8-</w:t>
      </w:r>
      <w:r w:rsidRPr="00621391">
        <w:rPr>
          <w:sz w:val="26"/>
          <w:szCs w:val="26"/>
        </w:rPr>
        <w:tab/>
        <w:t>She often plays the piano ................................................................... night.</w:t>
      </w:r>
    </w:p>
    <w:p w14:paraId="1D4C984A" w14:textId="77777777" w:rsidR="000C4949" w:rsidRPr="00621391" w:rsidRDefault="000C4949" w:rsidP="000C4949">
      <w:pPr>
        <w:ind w:firstLine="426"/>
        <w:rPr>
          <w:sz w:val="26"/>
          <w:szCs w:val="26"/>
        </w:rPr>
      </w:pPr>
      <w:r w:rsidRPr="00621391">
        <w:rPr>
          <w:sz w:val="26"/>
          <w:szCs w:val="26"/>
        </w:rPr>
        <w:t>9-</w:t>
      </w:r>
      <w:r w:rsidRPr="00621391">
        <w:rPr>
          <w:sz w:val="26"/>
          <w:szCs w:val="26"/>
        </w:rPr>
        <w:tab/>
        <w:t>We will live in Hanoi from September ...................................... December.</w:t>
      </w:r>
    </w:p>
    <w:p w14:paraId="1E7B1624" w14:textId="77777777" w:rsidR="000C4949" w:rsidRPr="00621391" w:rsidRDefault="000C4949" w:rsidP="000C4949">
      <w:pPr>
        <w:tabs>
          <w:tab w:val="left" w:pos="709"/>
        </w:tabs>
        <w:ind w:firstLine="426"/>
        <w:rPr>
          <w:sz w:val="26"/>
          <w:szCs w:val="26"/>
        </w:rPr>
      </w:pPr>
      <w:r w:rsidRPr="00621391">
        <w:rPr>
          <w:sz w:val="26"/>
          <w:szCs w:val="26"/>
        </w:rPr>
        <w:t>10-She has been here ....................................................................... yesterday.</w:t>
      </w:r>
    </w:p>
    <w:p w14:paraId="730D32F3" w14:textId="77777777" w:rsidR="000C4949" w:rsidRPr="00621391" w:rsidRDefault="000C4949" w:rsidP="000C4949">
      <w:pPr>
        <w:tabs>
          <w:tab w:val="left" w:pos="709"/>
        </w:tabs>
        <w:ind w:firstLine="426"/>
        <w:rPr>
          <w:sz w:val="26"/>
          <w:szCs w:val="26"/>
        </w:rPr>
      </w:pPr>
    </w:p>
    <w:p w14:paraId="5C68863E" w14:textId="77777777" w:rsidR="000C4949" w:rsidRPr="00621391" w:rsidRDefault="000C4949" w:rsidP="000C4949">
      <w:pPr>
        <w:pBdr>
          <w:top w:val="single" w:sz="4" w:space="1" w:color="auto"/>
        </w:pBdr>
        <w:rPr>
          <w:b/>
          <w:sz w:val="26"/>
          <w:szCs w:val="26"/>
        </w:rPr>
      </w:pPr>
    </w:p>
    <w:p w14:paraId="30F2DD01" w14:textId="77777777" w:rsidR="000C4949" w:rsidRPr="00621391" w:rsidRDefault="000C4949" w:rsidP="000C4949">
      <w:pPr>
        <w:spacing w:line="60" w:lineRule="atLeast"/>
        <w:jc w:val="center"/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>* TAG QUESTIONS</w:t>
      </w:r>
    </w:p>
    <w:p w14:paraId="70153917" w14:textId="77777777" w:rsidR="000C4949" w:rsidRPr="00621391" w:rsidRDefault="000C4949" w:rsidP="000C4949">
      <w:pPr>
        <w:spacing w:line="60" w:lineRule="atLeast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362"/>
      </w:tblGrid>
      <w:tr w:rsidR="000C4949" w:rsidRPr="00621391" w14:paraId="288FCDF8" w14:textId="77777777" w:rsidTr="000D3F1F">
        <w:tc>
          <w:tcPr>
            <w:tcW w:w="5495" w:type="dxa"/>
          </w:tcPr>
          <w:p w14:paraId="793C1D5D" w14:textId="77777777" w:rsidR="000C4949" w:rsidRPr="00621391" w:rsidRDefault="000C4949" w:rsidP="00553E4F">
            <w:pPr>
              <w:spacing w:line="6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 w:rsidRPr="00621391">
              <w:rPr>
                <w:b/>
                <w:sz w:val="26"/>
                <w:szCs w:val="26"/>
              </w:rPr>
              <w:t>Phần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câu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nói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62" w:type="dxa"/>
          </w:tcPr>
          <w:p w14:paraId="123F7C4A" w14:textId="77777777" w:rsidR="000C4949" w:rsidRPr="00621391" w:rsidRDefault="000C4949" w:rsidP="00553E4F">
            <w:pPr>
              <w:spacing w:line="6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 w:rsidRPr="00621391">
              <w:rPr>
                <w:b/>
                <w:sz w:val="26"/>
                <w:szCs w:val="26"/>
              </w:rPr>
              <w:t>Phần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đuôi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C4949" w:rsidRPr="00621391" w14:paraId="0CE534B1" w14:textId="77777777" w:rsidTr="000D3F1F">
        <w:tc>
          <w:tcPr>
            <w:tcW w:w="5495" w:type="dxa"/>
          </w:tcPr>
          <w:p w14:paraId="2FDD6794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1.  affirmative sentence (</w:t>
            </w:r>
            <w:proofErr w:type="spellStart"/>
            <w:r w:rsidRPr="00621391">
              <w:rPr>
                <w:sz w:val="26"/>
                <w:szCs w:val="26"/>
              </w:rPr>
              <w:t>câu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nói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khẳng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định</w:t>
            </w:r>
            <w:proofErr w:type="spellEnd"/>
            <w:r w:rsidRPr="00621391">
              <w:rPr>
                <w:sz w:val="26"/>
                <w:szCs w:val="26"/>
              </w:rPr>
              <w:t>)</w:t>
            </w:r>
          </w:p>
        </w:tc>
        <w:tc>
          <w:tcPr>
            <w:tcW w:w="4362" w:type="dxa"/>
          </w:tcPr>
          <w:p w14:paraId="5BDB735A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 xml:space="preserve">- </w:t>
            </w:r>
            <w:r w:rsidRPr="00621391">
              <w:rPr>
                <w:sz w:val="26"/>
                <w:szCs w:val="26"/>
              </w:rPr>
              <w:t xml:space="preserve">negative </w:t>
            </w:r>
            <w:proofErr w:type="gramStart"/>
            <w:r w:rsidRPr="00621391">
              <w:rPr>
                <w:sz w:val="26"/>
                <w:szCs w:val="26"/>
              </w:rPr>
              <w:t>tag  (</w:t>
            </w:r>
            <w:proofErr w:type="spellStart"/>
            <w:proofErr w:type="gramEnd"/>
            <w:r w:rsidRPr="00621391">
              <w:rPr>
                <w:sz w:val="26"/>
                <w:szCs w:val="26"/>
              </w:rPr>
              <w:t>phủ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định</w:t>
            </w:r>
            <w:proofErr w:type="spellEnd"/>
            <w:r w:rsidRPr="00621391">
              <w:rPr>
                <w:sz w:val="26"/>
                <w:szCs w:val="26"/>
              </w:rPr>
              <w:t xml:space="preserve">) </w:t>
            </w:r>
          </w:p>
        </w:tc>
      </w:tr>
      <w:tr w:rsidR="000C4949" w:rsidRPr="00621391" w14:paraId="54C1A5EE" w14:textId="77777777" w:rsidTr="000D3F1F">
        <w:tc>
          <w:tcPr>
            <w:tcW w:w="5495" w:type="dxa"/>
          </w:tcPr>
          <w:p w14:paraId="50231A7B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2. negative </w:t>
            </w:r>
            <w:proofErr w:type="gramStart"/>
            <w:r w:rsidRPr="00621391">
              <w:rPr>
                <w:sz w:val="26"/>
                <w:szCs w:val="26"/>
              </w:rPr>
              <w:t>sentence  (</w:t>
            </w:r>
            <w:proofErr w:type="gram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câu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nói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phủ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định</w:t>
            </w:r>
            <w:proofErr w:type="spellEnd"/>
            <w:r w:rsidRPr="00621391">
              <w:rPr>
                <w:sz w:val="26"/>
                <w:szCs w:val="26"/>
              </w:rPr>
              <w:t xml:space="preserve">) </w:t>
            </w:r>
          </w:p>
        </w:tc>
        <w:tc>
          <w:tcPr>
            <w:tcW w:w="4362" w:type="dxa"/>
          </w:tcPr>
          <w:p w14:paraId="6DBBB2A7" w14:textId="77777777" w:rsidR="000C4949" w:rsidRPr="00621391" w:rsidRDefault="000C4949" w:rsidP="00553E4F">
            <w:pPr>
              <w:spacing w:line="60" w:lineRule="atLeast"/>
              <w:rPr>
                <w:b/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affirmative </w:t>
            </w:r>
            <w:proofErr w:type="gramStart"/>
            <w:r w:rsidRPr="00621391">
              <w:rPr>
                <w:sz w:val="26"/>
                <w:szCs w:val="26"/>
              </w:rPr>
              <w:t>tag(</w:t>
            </w:r>
            <w:proofErr w:type="spellStart"/>
            <w:proofErr w:type="gramEnd"/>
            <w:r w:rsidRPr="00621391">
              <w:rPr>
                <w:sz w:val="26"/>
                <w:szCs w:val="26"/>
              </w:rPr>
              <w:t>khẳng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định</w:t>
            </w:r>
            <w:proofErr w:type="spellEnd"/>
            <w:r w:rsidRPr="00621391">
              <w:rPr>
                <w:sz w:val="26"/>
                <w:szCs w:val="26"/>
              </w:rPr>
              <w:t xml:space="preserve">)    </w:t>
            </w:r>
          </w:p>
        </w:tc>
      </w:tr>
      <w:tr w:rsidR="000C4949" w:rsidRPr="00621391" w14:paraId="2571267C" w14:textId="77777777" w:rsidTr="000D3F1F">
        <w:tc>
          <w:tcPr>
            <w:tcW w:w="5495" w:type="dxa"/>
          </w:tcPr>
          <w:p w14:paraId="24077FA4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3. </w:t>
            </w:r>
            <w:proofErr w:type="spellStart"/>
            <w:r w:rsidRPr="00621391">
              <w:rPr>
                <w:sz w:val="26"/>
                <w:szCs w:val="26"/>
              </w:rPr>
              <w:t>Nếu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phần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câu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nói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sử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dụng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động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từ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1391">
              <w:rPr>
                <w:b/>
                <w:sz w:val="26"/>
                <w:szCs w:val="26"/>
              </w:rPr>
              <w:t>Tobe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:</w:t>
            </w:r>
            <w:proofErr w:type="gramEnd"/>
          </w:p>
          <w:p w14:paraId="4EB88ACC" w14:textId="77777777" w:rsidR="000C4949" w:rsidRPr="00621391" w:rsidRDefault="000C4949" w:rsidP="00553E4F">
            <w:pPr>
              <w:spacing w:line="60" w:lineRule="atLeast"/>
              <w:jc w:val="righ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Ex. Mary </w:t>
            </w:r>
            <w:r w:rsidRPr="00621391">
              <w:rPr>
                <w:b/>
                <w:sz w:val="26"/>
                <w:szCs w:val="26"/>
                <w:u w:val="single"/>
              </w:rPr>
              <w:t>is</w:t>
            </w:r>
            <w:r w:rsidRPr="00621391">
              <w:rPr>
                <w:sz w:val="26"/>
                <w:szCs w:val="26"/>
              </w:rPr>
              <w:t xml:space="preserve"> </w:t>
            </w:r>
            <w:proofErr w:type="gramStart"/>
            <w:r w:rsidRPr="00621391">
              <w:rPr>
                <w:sz w:val="26"/>
                <w:szCs w:val="26"/>
              </w:rPr>
              <w:t>here ,</w:t>
            </w:r>
            <w:proofErr w:type="gramEnd"/>
            <w:r w:rsidRPr="006213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62" w:type="dxa"/>
          </w:tcPr>
          <w:p w14:paraId="18B1943F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-</w:t>
            </w:r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phần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đuôi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lặp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lại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Tobe</w:t>
            </w:r>
            <w:proofErr w:type="spellEnd"/>
          </w:p>
          <w:p w14:paraId="6F90EA15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 </w:t>
            </w:r>
            <w:r w:rsidRPr="00621391">
              <w:rPr>
                <w:b/>
                <w:sz w:val="26"/>
                <w:szCs w:val="26"/>
                <w:u w:val="single"/>
              </w:rPr>
              <w:t>isn’t</w:t>
            </w:r>
            <w:r w:rsidRPr="00621391">
              <w:rPr>
                <w:sz w:val="26"/>
                <w:szCs w:val="26"/>
              </w:rPr>
              <w:t xml:space="preserve"> </w:t>
            </w:r>
            <w:proofErr w:type="gramStart"/>
            <w:r w:rsidRPr="00621391">
              <w:rPr>
                <w:sz w:val="26"/>
                <w:szCs w:val="26"/>
              </w:rPr>
              <w:t>she ?</w:t>
            </w:r>
            <w:proofErr w:type="gramEnd"/>
            <w:r w:rsidRPr="00621391">
              <w:rPr>
                <w:sz w:val="26"/>
                <w:szCs w:val="26"/>
              </w:rPr>
              <w:t xml:space="preserve">                       </w:t>
            </w:r>
          </w:p>
        </w:tc>
      </w:tr>
      <w:tr w:rsidR="000C4949" w:rsidRPr="00621391" w14:paraId="394C308A" w14:textId="77777777" w:rsidTr="000D3F1F">
        <w:tc>
          <w:tcPr>
            <w:tcW w:w="5495" w:type="dxa"/>
          </w:tcPr>
          <w:p w14:paraId="00DE2A75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4. </w:t>
            </w:r>
            <w:proofErr w:type="spellStart"/>
            <w:r w:rsidRPr="00621391">
              <w:rPr>
                <w:sz w:val="26"/>
                <w:szCs w:val="26"/>
              </w:rPr>
              <w:t>Nếu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phần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câu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nói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sử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dụng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động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từ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1391">
              <w:rPr>
                <w:b/>
                <w:sz w:val="26"/>
                <w:szCs w:val="26"/>
              </w:rPr>
              <w:t>thường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:</w:t>
            </w:r>
            <w:proofErr w:type="gramEnd"/>
          </w:p>
          <w:p w14:paraId="660F81F3" w14:textId="77777777" w:rsidR="000C4949" w:rsidRPr="00621391" w:rsidRDefault="000C4949" w:rsidP="00553E4F">
            <w:pPr>
              <w:spacing w:line="60" w:lineRule="atLeast"/>
              <w:jc w:val="righ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Ex. You </w:t>
            </w:r>
            <w:r w:rsidRPr="00621391">
              <w:rPr>
                <w:b/>
                <w:sz w:val="26"/>
                <w:szCs w:val="26"/>
                <w:u w:val="single"/>
              </w:rPr>
              <w:t>like</w:t>
            </w:r>
            <w:r w:rsidRPr="00621391">
              <w:rPr>
                <w:sz w:val="26"/>
                <w:szCs w:val="26"/>
              </w:rPr>
              <w:t xml:space="preserve"> </w:t>
            </w:r>
            <w:proofErr w:type="gramStart"/>
            <w:r w:rsidRPr="00621391">
              <w:rPr>
                <w:sz w:val="26"/>
                <w:szCs w:val="26"/>
              </w:rPr>
              <w:t>tea ,</w:t>
            </w:r>
            <w:proofErr w:type="gramEnd"/>
            <w:r w:rsidRPr="00621391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362" w:type="dxa"/>
          </w:tcPr>
          <w:p w14:paraId="7BF93100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phần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đuôi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mượn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trợ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động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từ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r w:rsidRPr="00621391">
              <w:rPr>
                <w:sz w:val="26"/>
                <w:szCs w:val="26"/>
              </w:rPr>
              <w:t xml:space="preserve"> </w:t>
            </w:r>
          </w:p>
          <w:p w14:paraId="21D9BD9F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proofErr w:type="gramStart"/>
            <w:r w:rsidRPr="00621391">
              <w:rPr>
                <w:b/>
                <w:sz w:val="26"/>
                <w:szCs w:val="26"/>
                <w:u w:val="single"/>
              </w:rPr>
              <w:t>don’t</w:t>
            </w:r>
            <w:r w:rsidRPr="00621391">
              <w:rPr>
                <w:sz w:val="26"/>
                <w:szCs w:val="26"/>
              </w:rPr>
              <w:t xml:space="preserve">  you</w:t>
            </w:r>
            <w:proofErr w:type="gramEnd"/>
            <w:r w:rsidRPr="00621391">
              <w:rPr>
                <w:sz w:val="26"/>
                <w:szCs w:val="26"/>
              </w:rPr>
              <w:t xml:space="preserve"> ?       </w:t>
            </w:r>
          </w:p>
        </w:tc>
      </w:tr>
      <w:tr w:rsidR="000C4949" w:rsidRPr="00621391" w14:paraId="1FD1A91B" w14:textId="77777777" w:rsidTr="000D3F1F">
        <w:tc>
          <w:tcPr>
            <w:tcW w:w="5495" w:type="dxa"/>
          </w:tcPr>
          <w:p w14:paraId="3AEEE551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5. </w:t>
            </w:r>
            <w:proofErr w:type="spellStart"/>
            <w:r w:rsidRPr="00621391">
              <w:rPr>
                <w:sz w:val="26"/>
                <w:szCs w:val="26"/>
              </w:rPr>
              <w:t>Nếu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phần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câu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nói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là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thì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hiện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tại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hoàn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thành</w:t>
            </w:r>
            <w:proofErr w:type="spellEnd"/>
          </w:p>
          <w:p w14:paraId="79E01D54" w14:textId="77777777" w:rsidR="000C4949" w:rsidRPr="00621391" w:rsidRDefault="000C4949" w:rsidP="00553E4F">
            <w:pPr>
              <w:spacing w:line="60" w:lineRule="atLeast"/>
              <w:jc w:val="righ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They </w:t>
            </w:r>
            <w:r w:rsidRPr="00621391">
              <w:rPr>
                <w:b/>
                <w:sz w:val="26"/>
                <w:szCs w:val="26"/>
                <w:u w:val="single"/>
              </w:rPr>
              <w:t xml:space="preserve">have </w:t>
            </w:r>
            <w:proofErr w:type="gramStart"/>
            <w:r w:rsidRPr="00621391">
              <w:rPr>
                <w:b/>
                <w:sz w:val="26"/>
                <w:szCs w:val="26"/>
                <w:u w:val="single"/>
              </w:rPr>
              <w:t>left</w:t>
            </w:r>
            <w:r w:rsidRPr="00621391">
              <w:rPr>
                <w:sz w:val="26"/>
                <w:szCs w:val="26"/>
              </w:rPr>
              <w:t xml:space="preserve"> ,</w:t>
            </w:r>
            <w:proofErr w:type="gramEnd"/>
          </w:p>
          <w:p w14:paraId="25D2159B" w14:textId="77777777" w:rsidR="000C4949" w:rsidRPr="00621391" w:rsidRDefault="000C4949" w:rsidP="00553E4F">
            <w:pPr>
              <w:spacing w:line="60" w:lineRule="atLeast"/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FF5CAE">
              <w:rPr>
                <w:color w:val="FF0000"/>
                <w:sz w:val="26"/>
                <w:szCs w:val="26"/>
              </w:rPr>
              <w:t>nhưng</w:t>
            </w:r>
            <w:proofErr w:type="spellEnd"/>
            <w:r w:rsidRPr="00FF5CAE">
              <w:rPr>
                <w:color w:val="FF0000"/>
                <w:sz w:val="26"/>
                <w:szCs w:val="26"/>
              </w:rPr>
              <w:t xml:space="preserve"> :</w:t>
            </w:r>
            <w:proofErr w:type="gramEnd"/>
            <w:r w:rsidRPr="00621391">
              <w:rPr>
                <w:sz w:val="26"/>
                <w:szCs w:val="26"/>
              </w:rPr>
              <w:t xml:space="preserve"> They </w:t>
            </w:r>
            <w:r w:rsidRPr="00621391">
              <w:rPr>
                <w:b/>
                <w:sz w:val="26"/>
                <w:szCs w:val="26"/>
              </w:rPr>
              <w:t>have</w:t>
            </w:r>
            <w:r w:rsidRPr="00621391">
              <w:rPr>
                <w:sz w:val="26"/>
                <w:szCs w:val="26"/>
              </w:rPr>
              <w:t xml:space="preserve"> books,  </w:t>
            </w:r>
          </w:p>
        </w:tc>
        <w:tc>
          <w:tcPr>
            <w:tcW w:w="4362" w:type="dxa"/>
          </w:tcPr>
          <w:p w14:paraId="079398FA" w14:textId="77777777" w:rsidR="000C4949" w:rsidRPr="00621391" w:rsidRDefault="000C4949" w:rsidP="00553E4F">
            <w:pPr>
              <w:spacing w:line="60" w:lineRule="atLeast"/>
              <w:rPr>
                <w:b/>
                <w:sz w:val="26"/>
                <w:szCs w:val="26"/>
                <w:u w:val="single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phần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đuôi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lặp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lại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từ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‘have/has’</w:t>
            </w:r>
          </w:p>
          <w:p w14:paraId="4460751A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  <w:u w:val="single"/>
              </w:rPr>
              <w:t>have</w:t>
            </w:r>
            <w:r w:rsidRPr="00621391">
              <w:rPr>
                <w:sz w:val="26"/>
                <w:szCs w:val="26"/>
              </w:rPr>
              <w:t xml:space="preserve"> they?</w:t>
            </w:r>
          </w:p>
          <w:p w14:paraId="43794ED2" w14:textId="77777777" w:rsidR="000C4949" w:rsidRPr="00621391" w:rsidRDefault="002322DB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D</w:t>
            </w:r>
            <w:r w:rsidR="000C4949" w:rsidRPr="00621391">
              <w:rPr>
                <w:b/>
                <w:sz w:val="26"/>
                <w:szCs w:val="26"/>
              </w:rPr>
              <w:t>on’t</w:t>
            </w:r>
            <w:r w:rsidR="000C4949" w:rsidRPr="00621391">
              <w:rPr>
                <w:sz w:val="26"/>
                <w:szCs w:val="26"/>
              </w:rPr>
              <w:t xml:space="preserve"> </w:t>
            </w:r>
            <w:proofErr w:type="gramStart"/>
            <w:r w:rsidR="000C4949" w:rsidRPr="00621391">
              <w:rPr>
                <w:sz w:val="26"/>
                <w:szCs w:val="26"/>
              </w:rPr>
              <w:t>they ?</w:t>
            </w:r>
            <w:proofErr w:type="gramEnd"/>
          </w:p>
        </w:tc>
      </w:tr>
      <w:tr w:rsidR="000C4949" w:rsidRPr="00621391" w14:paraId="1E8C3D57" w14:textId="77777777" w:rsidTr="000D3F1F">
        <w:tc>
          <w:tcPr>
            <w:tcW w:w="5495" w:type="dxa"/>
          </w:tcPr>
          <w:p w14:paraId="495129FB" w14:textId="77777777" w:rsidR="000C4949" w:rsidRPr="002322DB" w:rsidRDefault="000C4949" w:rsidP="002322DB">
            <w:pPr>
              <w:pStyle w:val="ListParagraph"/>
              <w:numPr>
                <w:ilvl w:val="0"/>
                <w:numId w:val="30"/>
              </w:numPr>
              <w:spacing w:line="60" w:lineRule="atLeast"/>
              <w:rPr>
                <w:sz w:val="26"/>
                <w:szCs w:val="26"/>
              </w:rPr>
            </w:pPr>
            <w:proofErr w:type="spellStart"/>
            <w:r w:rsidRPr="002322DB">
              <w:rPr>
                <w:sz w:val="26"/>
                <w:szCs w:val="26"/>
              </w:rPr>
              <w:t>Nếu</w:t>
            </w:r>
            <w:proofErr w:type="spellEnd"/>
            <w:r w:rsidRPr="002322DB">
              <w:rPr>
                <w:sz w:val="26"/>
                <w:szCs w:val="26"/>
              </w:rPr>
              <w:t xml:space="preserve"> </w:t>
            </w:r>
            <w:proofErr w:type="spellStart"/>
            <w:r w:rsidRPr="002322DB">
              <w:rPr>
                <w:sz w:val="26"/>
                <w:szCs w:val="26"/>
              </w:rPr>
              <w:t>phần</w:t>
            </w:r>
            <w:proofErr w:type="spellEnd"/>
            <w:r w:rsidRPr="002322DB">
              <w:rPr>
                <w:sz w:val="26"/>
                <w:szCs w:val="26"/>
              </w:rPr>
              <w:t xml:space="preserve"> </w:t>
            </w:r>
            <w:proofErr w:type="spellStart"/>
            <w:r w:rsidRPr="002322DB">
              <w:rPr>
                <w:sz w:val="26"/>
                <w:szCs w:val="26"/>
              </w:rPr>
              <w:t>câu</w:t>
            </w:r>
            <w:proofErr w:type="spellEnd"/>
            <w:r w:rsidRPr="002322DB">
              <w:rPr>
                <w:sz w:val="26"/>
                <w:szCs w:val="26"/>
              </w:rPr>
              <w:t xml:space="preserve"> </w:t>
            </w:r>
            <w:proofErr w:type="spellStart"/>
            <w:r w:rsidRPr="002322DB">
              <w:rPr>
                <w:sz w:val="26"/>
                <w:szCs w:val="26"/>
              </w:rPr>
              <w:t>nói</w:t>
            </w:r>
            <w:proofErr w:type="spellEnd"/>
            <w:r w:rsidRPr="002322DB">
              <w:rPr>
                <w:sz w:val="26"/>
                <w:szCs w:val="26"/>
              </w:rPr>
              <w:t xml:space="preserve"> </w:t>
            </w:r>
            <w:proofErr w:type="spellStart"/>
            <w:r w:rsidRPr="002322DB">
              <w:rPr>
                <w:sz w:val="26"/>
                <w:szCs w:val="26"/>
              </w:rPr>
              <w:t>sử</w:t>
            </w:r>
            <w:proofErr w:type="spellEnd"/>
            <w:r w:rsidRPr="002322DB">
              <w:rPr>
                <w:sz w:val="26"/>
                <w:szCs w:val="26"/>
              </w:rPr>
              <w:t xml:space="preserve"> </w:t>
            </w:r>
            <w:proofErr w:type="spellStart"/>
            <w:r w:rsidRPr="002322DB">
              <w:rPr>
                <w:sz w:val="26"/>
                <w:szCs w:val="26"/>
              </w:rPr>
              <w:t>dụng</w:t>
            </w:r>
            <w:proofErr w:type="spellEnd"/>
            <w:r w:rsidRPr="002322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322DB">
              <w:rPr>
                <w:b/>
                <w:sz w:val="26"/>
                <w:szCs w:val="26"/>
              </w:rPr>
              <w:t>động</w:t>
            </w:r>
            <w:proofErr w:type="spellEnd"/>
            <w:r w:rsidRPr="002322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322DB">
              <w:rPr>
                <w:b/>
                <w:sz w:val="26"/>
                <w:szCs w:val="26"/>
              </w:rPr>
              <w:t>từ</w:t>
            </w:r>
            <w:proofErr w:type="spellEnd"/>
            <w:r w:rsidRPr="002322DB">
              <w:rPr>
                <w:sz w:val="26"/>
                <w:szCs w:val="26"/>
              </w:rPr>
              <w:t xml:space="preserve"> </w:t>
            </w:r>
            <w:proofErr w:type="spellStart"/>
            <w:r w:rsidRPr="002322DB">
              <w:rPr>
                <w:b/>
                <w:sz w:val="26"/>
                <w:szCs w:val="26"/>
              </w:rPr>
              <w:t>đặc</w:t>
            </w:r>
            <w:proofErr w:type="spellEnd"/>
            <w:r w:rsidRPr="002322DB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322DB">
              <w:rPr>
                <w:b/>
                <w:sz w:val="26"/>
                <w:szCs w:val="26"/>
              </w:rPr>
              <w:t>biệt</w:t>
            </w:r>
            <w:proofErr w:type="spellEnd"/>
            <w:r w:rsidRPr="002322DB">
              <w:rPr>
                <w:b/>
                <w:sz w:val="26"/>
                <w:szCs w:val="26"/>
              </w:rPr>
              <w:t xml:space="preserve"> :</w:t>
            </w:r>
            <w:proofErr w:type="gramEnd"/>
            <w:r w:rsidRPr="002322DB">
              <w:rPr>
                <w:sz w:val="26"/>
                <w:szCs w:val="26"/>
              </w:rPr>
              <w:t xml:space="preserve"> </w:t>
            </w:r>
          </w:p>
          <w:p w14:paraId="49C44C5D" w14:textId="77777777" w:rsidR="000C4949" w:rsidRPr="00621391" w:rsidRDefault="000C4949" w:rsidP="00553E4F">
            <w:pPr>
              <w:spacing w:line="60" w:lineRule="atLeast"/>
              <w:jc w:val="right"/>
              <w:rPr>
                <w:b/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Ex. Lan </w:t>
            </w:r>
            <w:proofErr w:type="spellStart"/>
            <w:r w:rsidRPr="00621391">
              <w:rPr>
                <w:b/>
                <w:sz w:val="26"/>
                <w:szCs w:val="26"/>
                <w:u w:val="single"/>
              </w:rPr>
              <w:t>can not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gramStart"/>
            <w:r w:rsidRPr="00621391">
              <w:rPr>
                <w:sz w:val="26"/>
                <w:szCs w:val="26"/>
              </w:rPr>
              <w:t>run ,</w:t>
            </w:r>
            <w:proofErr w:type="gramEnd"/>
          </w:p>
        </w:tc>
        <w:tc>
          <w:tcPr>
            <w:tcW w:w="4362" w:type="dxa"/>
          </w:tcPr>
          <w:p w14:paraId="0AB25EE2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phần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đuôi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lặp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lại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động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từ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đặc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1391">
              <w:rPr>
                <w:b/>
                <w:sz w:val="26"/>
                <w:szCs w:val="26"/>
              </w:rPr>
              <w:t>biệt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:</w:t>
            </w:r>
            <w:proofErr w:type="gramEnd"/>
            <w:r w:rsidRPr="00621391">
              <w:rPr>
                <w:sz w:val="26"/>
                <w:szCs w:val="26"/>
              </w:rPr>
              <w:t xml:space="preserve">     </w:t>
            </w:r>
          </w:p>
          <w:p w14:paraId="77EEC86F" w14:textId="77777777" w:rsidR="000C4949" w:rsidRPr="00621391" w:rsidRDefault="000C4949" w:rsidP="00553E4F">
            <w:pPr>
              <w:spacing w:line="60" w:lineRule="atLeast"/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  <w:u w:val="single"/>
              </w:rPr>
              <w:t>can</w:t>
            </w:r>
            <w:r w:rsidRPr="00621391">
              <w:rPr>
                <w:sz w:val="26"/>
                <w:szCs w:val="26"/>
              </w:rPr>
              <w:t xml:space="preserve"> </w:t>
            </w:r>
            <w:proofErr w:type="gramStart"/>
            <w:r w:rsidRPr="00621391">
              <w:rPr>
                <w:sz w:val="26"/>
                <w:szCs w:val="26"/>
              </w:rPr>
              <w:t>she ?</w:t>
            </w:r>
            <w:proofErr w:type="gramEnd"/>
            <w:r w:rsidRPr="00621391">
              <w:rPr>
                <w:sz w:val="26"/>
                <w:szCs w:val="26"/>
              </w:rPr>
              <w:t xml:space="preserve">                    </w:t>
            </w:r>
          </w:p>
        </w:tc>
      </w:tr>
      <w:tr w:rsidR="000C4949" w:rsidRPr="00621391" w14:paraId="00A29C9B" w14:textId="77777777" w:rsidTr="000D3F1F">
        <w:tc>
          <w:tcPr>
            <w:tcW w:w="5495" w:type="dxa"/>
          </w:tcPr>
          <w:p w14:paraId="051A058E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7. </w:t>
            </w:r>
            <w:proofErr w:type="spellStart"/>
            <w:r w:rsidRPr="00621391">
              <w:rPr>
                <w:b/>
                <w:sz w:val="26"/>
                <w:szCs w:val="26"/>
              </w:rPr>
              <w:t>Nếu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câu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có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chủ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ngữ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là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các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từ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như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: </w:t>
            </w:r>
            <w:r w:rsidRPr="00621391">
              <w:rPr>
                <w:sz w:val="26"/>
                <w:szCs w:val="26"/>
              </w:rPr>
              <w:t xml:space="preserve">   this / that/ everything / nothing / something / V</w:t>
            </w:r>
            <w:r w:rsidRPr="00621391">
              <w:rPr>
                <w:sz w:val="26"/>
                <w:szCs w:val="26"/>
                <w:vertAlign w:val="subscript"/>
              </w:rPr>
              <w:t>-ING</w:t>
            </w:r>
          </w:p>
          <w:p w14:paraId="5253CEFC" w14:textId="74523B5B" w:rsidR="000C4949" w:rsidRPr="00621391" w:rsidRDefault="00CD5AB5" w:rsidP="00553E4F">
            <w:pPr>
              <w:spacing w:line="60" w:lineRule="atLeast"/>
              <w:jc w:val="righ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B11B300" wp14:editId="6E8B6297">
                      <wp:simplePos x="0" y="0"/>
                      <wp:positionH relativeFrom="column">
                        <wp:posOffset>3572510</wp:posOffset>
                      </wp:positionH>
                      <wp:positionV relativeFrom="paragraph">
                        <wp:posOffset>78105</wp:posOffset>
                      </wp:positionV>
                      <wp:extent cx="293370" cy="483870"/>
                      <wp:effectExtent l="6350" t="13335" r="5080" b="7620"/>
                      <wp:wrapNone/>
                      <wp:docPr id="213" name="AutoShape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483870"/>
                              </a:xfrm>
                              <a:prstGeom prst="rightBrace">
                                <a:avLst>
                                  <a:gd name="adj1" fmla="val 13745"/>
                                  <a:gd name="adj2" fmla="val 539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8A88D" id="AutoShape 618" o:spid="_x0000_s1026" type="#_x0000_t88" style="position:absolute;margin-left:281.3pt;margin-top:6.15pt;width:23.1pt;height:38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" adj=",11650"/>
                  </w:pict>
                </mc:Fallback>
              </mc:AlternateContent>
            </w:r>
            <w:r w:rsidR="000C4949" w:rsidRPr="00621391">
              <w:rPr>
                <w:sz w:val="26"/>
                <w:szCs w:val="26"/>
              </w:rPr>
              <w:t xml:space="preserve">                     Ex. </w:t>
            </w:r>
            <w:r w:rsidR="000C4949" w:rsidRPr="00621391">
              <w:rPr>
                <w:b/>
                <w:sz w:val="26"/>
                <w:szCs w:val="26"/>
              </w:rPr>
              <w:t xml:space="preserve">      Swimming</w:t>
            </w:r>
            <w:r w:rsidR="000C4949" w:rsidRPr="00621391">
              <w:rPr>
                <w:sz w:val="26"/>
                <w:szCs w:val="26"/>
              </w:rPr>
              <w:t xml:space="preserve"> is difficult</w:t>
            </w:r>
          </w:p>
          <w:p w14:paraId="74386E70" w14:textId="77777777" w:rsidR="000C4949" w:rsidRPr="00621391" w:rsidRDefault="000C4949" w:rsidP="00553E4F">
            <w:pPr>
              <w:spacing w:line="60" w:lineRule="atLeast"/>
              <w:jc w:val="right"/>
              <w:rPr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 xml:space="preserve">                                 This/that</w:t>
            </w:r>
            <w:r w:rsidRPr="00621391">
              <w:rPr>
                <w:sz w:val="26"/>
                <w:szCs w:val="26"/>
              </w:rPr>
              <w:t xml:space="preserve"> is your </w:t>
            </w:r>
            <w:proofErr w:type="gramStart"/>
            <w:r w:rsidRPr="00621391">
              <w:rPr>
                <w:sz w:val="26"/>
                <w:szCs w:val="26"/>
              </w:rPr>
              <w:t>book ,</w:t>
            </w:r>
            <w:proofErr w:type="gramEnd"/>
            <w:r w:rsidRPr="00621391">
              <w:rPr>
                <w:sz w:val="26"/>
                <w:szCs w:val="26"/>
              </w:rPr>
              <w:t xml:space="preserve"> </w:t>
            </w:r>
          </w:p>
          <w:p w14:paraId="33F1B72C" w14:textId="77777777" w:rsidR="000C4949" w:rsidRPr="00621391" w:rsidRDefault="000C4949" w:rsidP="00553E4F">
            <w:pPr>
              <w:spacing w:line="60" w:lineRule="atLeast"/>
              <w:jc w:val="righ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                                 </w:t>
            </w:r>
            <w:r w:rsidRPr="00621391">
              <w:rPr>
                <w:b/>
                <w:sz w:val="26"/>
                <w:szCs w:val="26"/>
              </w:rPr>
              <w:t>Everything</w:t>
            </w:r>
            <w:r w:rsidRPr="00621391">
              <w:rPr>
                <w:sz w:val="26"/>
                <w:szCs w:val="26"/>
              </w:rPr>
              <w:t xml:space="preserve"> is wonderful</w:t>
            </w:r>
          </w:p>
        </w:tc>
        <w:tc>
          <w:tcPr>
            <w:tcW w:w="4362" w:type="dxa"/>
          </w:tcPr>
          <w:p w14:paraId="5B0CEFD2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-</w:t>
            </w:r>
            <w:proofErr w:type="spellStart"/>
            <w:r w:rsidRPr="00621391">
              <w:rPr>
                <w:sz w:val="26"/>
                <w:szCs w:val="26"/>
              </w:rPr>
              <w:t>thì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chủ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ngữ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phần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đuôi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1391">
              <w:rPr>
                <w:sz w:val="26"/>
                <w:szCs w:val="26"/>
              </w:rPr>
              <w:t>dùng</w:t>
            </w:r>
            <w:proofErr w:type="spellEnd"/>
            <w:r w:rsidRPr="00621391">
              <w:rPr>
                <w:sz w:val="26"/>
                <w:szCs w:val="26"/>
              </w:rPr>
              <w:t xml:space="preserve">  </w:t>
            </w:r>
            <w:r w:rsidRPr="00621391">
              <w:rPr>
                <w:b/>
                <w:sz w:val="26"/>
                <w:szCs w:val="26"/>
              </w:rPr>
              <w:t>“</w:t>
            </w:r>
            <w:proofErr w:type="gramEnd"/>
            <w:r w:rsidRPr="00621391">
              <w:rPr>
                <w:b/>
                <w:sz w:val="26"/>
                <w:szCs w:val="26"/>
              </w:rPr>
              <w:t>it”</w:t>
            </w:r>
          </w:p>
          <w:p w14:paraId="1A592727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</w:p>
          <w:p w14:paraId="693FD12B" w14:textId="77777777" w:rsidR="00397869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      </w:t>
            </w:r>
          </w:p>
          <w:p w14:paraId="50483BD5" w14:textId="77777777" w:rsidR="000C4949" w:rsidRPr="00621391" w:rsidRDefault="00397869" w:rsidP="00553E4F">
            <w:pPr>
              <w:spacing w:line="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0C4949" w:rsidRPr="00621391">
              <w:rPr>
                <w:sz w:val="26"/>
                <w:szCs w:val="26"/>
              </w:rPr>
              <w:t xml:space="preserve"> isn’t </w:t>
            </w:r>
            <w:proofErr w:type="gramStart"/>
            <w:r w:rsidR="000C4949" w:rsidRPr="00621391">
              <w:rPr>
                <w:b/>
                <w:sz w:val="26"/>
                <w:szCs w:val="26"/>
              </w:rPr>
              <w:t>it</w:t>
            </w:r>
            <w:r w:rsidR="000C4949" w:rsidRPr="00621391">
              <w:rPr>
                <w:sz w:val="26"/>
                <w:szCs w:val="26"/>
              </w:rPr>
              <w:t xml:space="preserve"> ?</w:t>
            </w:r>
            <w:proofErr w:type="gramEnd"/>
          </w:p>
          <w:p w14:paraId="7E2C32B7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  </w:t>
            </w:r>
          </w:p>
        </w:tc>
      </w:tr>
      <w:tr w:rsidR="000C4949" w:rsidRPr="00621391" w14:paraId="0F07F6D3" w14:textId="77777777" w:rsidTr="000D3F1F">
        <w:tc>
          <w:tcPr>
            <w:tcW w:w="5495" w:type="dxa"/>
          </w:tcPr>
          <w:p w14:paraId="795E9F2D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8. </w:t>
            </w:r>
            <w:proofErr w:type="spellStart"/>
            <w:r w:rsidRPr="00621391">
              <w:rPr>
                <w:b/>
                <w:sz w:val="26"/>
                <w:szCs w:val="26"/>
              </w:rPr>
              <w:t>Nếu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câu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có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chủ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ngữ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là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các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từ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như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: </w:t>
            </w:r>
            <w:r w:rsidRPr="00621391">
              <w:rPr>
                <w:sz w:val="26"/>
                <w:szCs w:val="26"/>
              </w:rPr>
              <w:t xml:space="preserve">  these/</w:t>
            </w:r>
            <w:proofErr w:type="gramStart"/>
            <w:r w:rsidRPr="00621391">
              <w:rPr>
                <w:sz w:val="26"/>
                <w:szCs w:val="26"/>
              </w:rPr>
              <w:t>those ,</w:t>
            </w:r>
            <w:proofErr w:type="gramEnd"/>
            <w:r w:rsidRPr="00621391">
              <w:rPr>
                <w:sz w:val="26"/>
                <w:szCs w:val="26"/>
              </w:rPr>
              <w:t xml:space="preserve"> everyone , everybody , someone , no one , none , somebody , nobody , neither, </w:t>
            </w:r>
            <w:proofErr w:type="spellStart"/>
            <w:r w:rsidRPr="00621391">
              <w:rPr>
                <w:sz w:val="26"/>
                <w:szCs w:val="26"/>
              </w:rPr>
              <w:t>pl.n</w:t>
            </w:r>
            <w:proofErr w:type="spellEnd"/>
            <w:r w:rsidRPr="00621391">
              <w:rPr>
                <w:sz w:val="26"/>
                <w:szCs w:val="26"/>
              </w:rPr>
              <w:t>(</w:t>
            </w:r>
            <w:proofErr w:type="spellStart"/>
            <w:r w:rsidRPr="00621391">
              <w:rPr>
                <w:sz w:val="26"/>
                <w:szCs w:val="26"/>
              </w:rPr>
              <w:t>danh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từ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số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nhiều</w:t>
            </w:r>
            <w:proofErr w:type="spellEnd"/>
            <w:r w:rsidRPr="00621391">
              <w:rPr>
                <w:sz w:val="26"/>
                <w:szCs w:val="26"/>
              </w:rPr>
              <w:t>)</w:t>
            </w:r>
          </w:p>
          <w:p w14:paraId="3E0D7C62" w14:textId="77777777" w:rsidR="000C4949" w:rsidRPr="00621391" w:rsidRDefault="000C4949" w:rsidP="00553E4F">
            <w:pPr>
              <w:spacing w:line="60" w:lineRule="atLeast"/>
              <w:jc w:val="righ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Ex. </w:t>
            </w:r>
            <w:r w:rsidRPr="00621391">
              <w:rPr>
                <w:b/>
                <w:sz w:val="26"/>
                <w:szCs w:val="26"/>
              </w:rPr>
              <w:t>These/those</w:t>
            </w:r>
            <w:r w:rsidRPr="00621391">
              <w:rPr>
                <w:sz w:val="26"/>
                <w:szCs w:val="26"/>
              </w:rPr>
              <w:t xml:space="preserve"> are your </w:t>
            </w:r>
            <w:proofErr w:type="gramStart"/>
            <w:r w:rsidRPr="00621391">
              <w:rPr>
                <w:sz w:val="26"/>
                <w:szCs w:val="26"/>
              </w:rPr>
              <w:t>book ,</w:t>
            </w:r>
            <w:proofErr w:type="gramEnd"/>
          </w:p>
        </w:tc>
        <w:tc>
          <w:tcPr>
            <w:tcW w:w="4362" w:type="dxa"/>
          </w:tcPr>
          <w:p w14:paraId="2669845C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>-</w:t>
            </w:r>
            <w:proofErr w:type="spellStart"/>
            <w:r w:rsidRPr="00621391">
              <w:rPr>
                <w:sz w:val="26"/>
                <w:szCs w:val="26"/>
              </w:rPr>
              <w:t>thì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chủ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ngữ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phần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đuôi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dùng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gramStart"/>
            <w:r w:rsidRPr="00621391">
              <w:rPr>
                <w:b/>
                <w:sz w:val="26"/>
                <w:szCs w:val="26"/>
              </w:rPr>
              <w:t>“ they</w:t>
            </w:r>
            <w:proofErr w:type="gramEnd"/>
            <w:r w:rsidRPr="00621391">
              <w:rPr>
                <w:b/>
                <w:sz w:val="26"/>
                <w:szCs w:val="26"/>
              </w:rPr>
              <w:t>”</w:t>
            </w:r>
          </w:p>
          <w:p w14:paraId="39077F36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</w:p>
          <w:p w14:paraId="6FA80086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</w:p>
          <w:p w14:paraId="1B290094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aren’t </w:t>
            </w:r>
            <w:proofErr w:type="gramStart"/>
            <w:r w:rsidRPr="00621391">
              <w:rPr>
                <w:b/>
                <w:sz w:val="26"/>
                <w:szCs w:val="26"/>
              </w:rPr>
              <w:t>they</w:t>
            </w:r>
            <w:r w:rsidRPr="00621391">
              <w:rPr>
                <w:sz w:val="26"/>
                <w:szCs w:val="26"/>
              </w:rPr>
              <w:t xml:space="preserve"> ?</w:t>
            </w:r>
            <w:proofErr w:type="gramEnd"/>
          </w:p>
        </w:tc>
      </w:tr>
      <w:tr w:rsidR="000C4949" w:rsidRPr="00621391" w14:paraId="742428DE" w14:textId="77777777" w:rsidTr="000D3F1F">
        <w:tc>
          <w:tcPr>
            <w:tcW w:w="5495" w:type="dxa"/>
          </w:tcPr>
          <w:p w14:paraId="3F94B3F3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9. </w:t>
            </w:r>
            <w:proofErr w:type="spellStart"/>
            <w:r w:rsidRPr="00621391">
              <w:rPr>
                <w:b/>
                <w:sz w:val="26"/>
                <w:szCs w:val="26"/>
              </w:rPr>
              <w:t>Nếu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câu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có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các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từ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phủ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định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như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: </w:t>
            </w:r>
            <w:r w:rsidRPr="00621391">
              <w:rPr>
                <w:sz w:val="26"/>
                <w:szCs w:val="26"/>
              </w:rPr>
              <w:t xml:space="preserve"> </w:t>
            </w:r>
          </w:p>
          <w:p w14:paraId="46C84D10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no </w:t>
            </w:r>
            <w:proofErr w:type="gramStart"/>
            <w:r w:rsidRPr="00621391">
              <w:rPr>
                <w:sz w:val="26"/>
                <w:szCs w:val="26"/>
              </w:rPr>
              <w:t>one ,</w:t>
            </w:r>
            <w:proofErr w:type="gramEnd"/>
            <w:r w:rsidRPr="00621391">
              <w:rPr>
                <w:sz w:val="26"/>
                <w:szCs w:val="26"/>
              </w:rPr>
              <w:t xml:space="preserve"> nobody , none , neither, never, nothing, hardly , hardly ever , seldom , rarely, scarcely, no , without , </w:t>
            </w:r>
          </w:p>
          <w:p w14:paraId="0D414C36" w14:textId="77777777" w:rsidR="000C4949" w:rsidRPr="00621391" w:rsidRDefault="000C4949" w:rsidP="00553E4F">
            <w:pPr>
              <w:spacing w:line="60" w:lineRule="atLeast"/>
              <w:jc w:val="righ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                       Ex. </w:t>
            </w:r>
            <w:r w:rsidRPr="00621391">
              <w:rPr>
                <w:b/>
                <w:sz w:val="26"/>
                <w:szCs w:val="26"/>
                <w:u w:val="single"/>
              </w:rPr>
              <w:t>Nobody</w:t>
            </w:r>
            <w:r w:rsidRPr="00621391">
              <w:rPr>
                <w:sz w:val="26"/>
                <w:szCs w:val="26"/>
              </w:rPr>
              <w:t xml:space="preserve"> called on the </w:t>
            </w:r>
            <w:proofErr w:type="gramStart"/>
            <w:r w:rsidRPr="00621391">
              <w:rPr>
                <w:sz w:val="26"/>
                <w:szCs w:val="26"/>
              </w:rPr>
              <w:t>phone ,</w:t>
            </w:r>
            <w:proofErr w:type="gramEnd"/>
            <w:r w:rsidRPr="006213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62" w:type="dxa"/>
          </w:tcPr>
          <w:p w14:paraId="1D156E97" w14:textId="77777777" w:rsidR="000C4949" w:rsidRPr="00621391" w:rsidRDefault="000C4949" w:rsidP="00553E4F">
            <w:pPr>
              <w:spacing w:line="60" w:lineRule="atLeast"/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b/>
                <w:sz w:val="26"/>
                <w:szCs w:val="26"/>
              </w:rPr>
              <w:t>phần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đuôi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khẳng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b/>
                <w:sz w:val="26"/>
                <w:szCs w:val="26"/>
              </w:rPr>
              <w:t>định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    </w:t>
            </w:r>
          </w:p>
          <w:p w14:paraId="5A404875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</w:p>
          <w:p w14:paraId="6F2893C8" w14:textId="77777777" w:rsidR="000C4949" w:rsidRPr="00621391" w:rsidRDefault="000C4949" w:rsidP="00553E4F">
            <w:pPr>
              <w:spacing w:line="60" w:lineRule="atLeast"/>
              <w:rPr>
                <w:b/>
                <w:sz w:val="26"/>
                <w:szCs w:val="26"/>
                <w:u w:val="single"/>
              </w:rPr>
            </w:pPr>
          </w:p>
          <w:p w14:paraId="02BA5359" w14:textId="77777777" w:rsidR="000C4949" w:rsidRPr="00621391" w:rsidRDefault="000C4949" w:rsidP="00553E4F">
            <w:pPr>
              <w:spacing w:line="60" w:lineRule="atLeast"/>
              <w:rPr>
                <w:b/>
                <w:sz w:val="26"/>
                <w:szCs w:val="26"/>
                <w:u w:val="single"/>
              </w:rPr>
            </w:pPr>
          </w:p>
          <w:p w14:paraId="411C4231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  <w:u w:val="single"/>
              </w:rPr>
              <w:t>Did</w:t>
            </w:r>
            <w:r w:rsidRPr="00621391">
              <w:rPr>
                <w:sz w:val="26"/>
                <w:szCs w:val="26"/>
              </w:rPr>
              <w:t xml:space="preserve"> they</w:t>
            </w:r>
          </w:p>
        </w:tc>
      </w:tr>
      <w:tr w:rsidR="000C4949" w:rsidRPr="00621391" w14:paraId="498F9ABC" w14:textId="77777777" w:rsidTr="000D3F1F">
        <w:tc>
          <w:tcPr>
            <w:tcW w:w="5495" w:type="dxa"/>
          </w:tcPr>
          <w:p w14:paraId="2A40C00A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10. Let’s                                                             →</w:t>
            </w:r>
          </w:p>
        </w:tc>
        <w:tc>
          <w:tcPr>
            <w:tcW w:w="4362" w:type="dxa"/>
          </w:tcPr>
          <w:p w14:paraId="11140EFC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shall </w:t>
            </w:r>
            <w:proofErr w:type="gramStart"/>
            <w:r w:rsidRPr="00621391">
              <w:rPr>
                <w:sz w:val="26"/>
                <w:szCs w:val="26"/>
              </w:rPr>
              <w:t>we ?</w:t>
            </w:r>
            <w:proofErr w:type="gramEnd"/>
          </w:p>
        </w:tc>
      </w:tr>
      <w:tr w:rsidR="000C4949" w:rsidRPr="00621391" w14:paraId="4BA701D3" w14:textId="77777777" w:rsidTr="000D3F1F">
        <w:tc>
          <w:tcPr>
            <w:tcW w:w="5495" w:type="dxa"/>
          </w:tcPr>
          <w:p w14:paraId="252FF930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lastRenderedPageBreak/>
              <w:t>11. S + had better                                               →</w:t>
            </w:r>
          </w:p>
        </w:tc>
        <w:tc>
          <w:tcPr>
            <w:tcW w:w="4362" w:type="dxa"/>
          </w:tcPr>
          <w:p w14:paraId="3C776694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hadn’t + </w:t>
            </w:r>
            <w:proofErr w:type="gramStart"/>
            <w:r w:rsidRPr="00621391">
              <w:rPr>
                <w:sz w:val="26"/>
                <w:szCs w:val="26"/>
              </w:rPr>
              <w:t>S ?</w:t>
            </w:r>
            <w:proofErr w:type="gramEnd"/>
          </w:p>
        </w:tc>
      </w:tr>
      <w:tr w:rsidR="000C4949" w:rsidRPr="00621391" w14:paraId="05600A1A" w14:textId="77777777" w:rsidTr="000D3F1F">
        <w:tc>
          <w:tcPr>
            <w:tcW w:w="5495" w:type="dxa"/>
          </w:tcPr>
          <w:p w14:paraId="60FDCF1F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12. I am                                                              →</w:t>
            </w:r>
          </w:p>
        </w:tc>
        <w:tc>
          <w:tcPr>
            <w:tcW w:w="4362" w:type="dxa"/>
          </w:tcPr>
          <w:p w14:paraId="03FFBF71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r w:rsidR="00FF5CAE">
              <w:rPr>
                <w:sz w:val="26"/>
                <w:szCs w:val="26"/>
              </w:rPr>
              <w:t>(</w:t>
            </w:r>
            <w:r w:rsidRPr="00621391">
              <w:rPr>
                <w:sz w:val="26"/>
                <w:szCs w:val="26"/>
              </w:rPr>
              <w:t>am I not</w:t>
            </w:r>
            <w:r w:rsidR="00FF5CAE">
              <w:rPr>
                <w:sz w:val="26"/>
                <w:szCs w:val="26"/>
              </w:rPr>
              <w:t>)</w:t>
            </w:r>
            <w:r w:rsidRPr="00621391">
              <w:rPr>
                <w:sz w:val="26"/>
                <w:szCs w:val="26"/>
              </w:rPr>
              <w:t xml:space="preserve"> / aren’t </w:t>
            </w:r>
            <w:proofErr w:type="gramStart"/>
            <w:r w:rsidRPr="00621391">
              <w:rPr>
                <w:sz w:val="26"/>
                <w:szCs w:val="26"/>
              </w:rPr>
              <w:t>I ?</w:t>
            </w:r>
            <w:proofErr w:type="gramEnd"/>
            <w:r w:rsidRPr="00621391">
              <w:rPr>
                <w:sz w:val="26"/>
                <w:szCs w:val="26"/>
              </w:rPr>
              <w:t xml:space="preserve"> </w:t>
            </w:r>
          </w:p>
        </w:tc>
      </w:tr>
      <w:tr w:rsidR="000C4949" w:rsidRPr="00621391" w14:paraId="20D2EB9C" w14:textId="77777777" w:rsidTr="000D3F1F">
        <w:tc>
          <w:tcPr>
            <w:tcW w:w="5495" w:type="dxa"/>
          </w:tcPr>
          <w:p w14:paraId="507035D3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13. I am not                                                        →</w:t>
            </w:r>
          </w:p>
        </w:tc>
        <w:tc>
          <w:tcPr>
            <w:tcW w:w="4362" w:type="dxa"/>
          </w:tcPr>
          <w:p w14:paraId="7BCDCA32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- am I</w:t>
            </w:r>
          </w:p>
        </w:tc>
      </w:tr>
      <w:tr w:rsidR="000C4949" w:rsidRPr="00621391" w14:paraId="6C0C75BD" w14:textId="77777777" w:rsidTr="000D3F1F">
        <w:tc>
          <w:tcPr>
            <w:tcW w:w="5495" w:type="dxa"/>
          </w:tcPr>
          <w:p w14:paraId="56A5747F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14. S + may                                                        →</w:t>
            </w:r>
          </w:p>
        </w:tc>
        <w:tc>
          <w:tcPr>
            <w:tcW w:w="4362" w:type="dxa"/>
          </w:tcPr>
          <w:p w14:paraId="24730827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may + S + not </w:t>
            </w:r>
          </w:p>
        </w:tc>
      </w:tr>
      <w:tr w:rsidR="000C4949" w:rsidRPr="00621391" w14:paraId="1621EB3F" w14:textId="77777777" w:rsidTr="000D3F1F">
        <w:tc>
          <w:tcPr>
            <w:tcW w:w="5495" w:type="dxa"/>
          </w:tcPr>
          <w:p w14:paraId="350DCEFE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15. S + used to                                                   →</w:t>
            </w:r>
          </w:p>
        </w:tc>
        <w:tc>
          <w:tcPr>
            <w:tcW w:w="4362" w:type="dxa"/>
          </w:tcPr>
          <w:p w14:paraId="6DCABF83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- didn’t + S</w:t>
            </w:r>
          </w:p>
        </w:tc>
      </w:tr>
      <w:tr w:rsidR="002322DB" w:rsidRPr="00621391" w14:paraId="47CCEA34" w14:textId="77777777" w:rsidTr="006405A0">
        <w:tc>
          <w:tcPr>
            <w:tcW w:w="5495" w:type="dxa"/>
            <w:tcBorders>
              <w:bottom w:val="single" w:sz="4" w:space="0" w:color="auto"/>
            </w:tcBorders>
          </w:tcPr>
          <w:p w14:paraId="2E4A7DAB" w14:textId="77777777" w:rsidR="002322DB" w:rsidRPr="00621391" w:rsidRDefault="002322DB" w:rsidP="00553E4F">
            <w:pPr>
              <w:spacing w:line="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 I wish…                                                       </w:t>
            </w:r>
            <w:r w:rsidRPr="00621391">
              <w:rPr>
                <w:sz w:val="26"/>
                <w:szCs w:val="26"/>
              </w:rPr>
              <w:t>→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14:paraId="7AC3E248" w14:textId="77777777" w:rsidR="002322DB" w:rsidRPr="00621391" w:rsidRDefault="002322DB" w:rsidP="00553E4F">
            <w:pPr>
              <w:spacing w:line="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may I</w:t>
            </w:r>
          </w:p>
        </w:tc>
      </w:tr>
      <w:tr w:rsidR="002322DB" w:rsidRPr="00621391" w14:paraId="46F06B1A" w14:textId="77777777" w:rsidTr="006405A0">
        <w:tc>
          <w:tcPr>
            <w:tcW w:w="5495" w:type="dxa"/>
            <w:tcBorders>
              <w:bottom w:val="nil"/>
            </w:tcBorders>
          </w:tcPr>
          <w:p w14:paraId="1B41A515" w14:textId="77777777" w:rsidR="002322DB" w:rsidRDefault="002322DB" w:rsidP="006405A0">
            <w:pPr>
              <w:spacing w:line="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one </w:t>
            </w:r>
            <w:r w:rsidR="006405A0">
              <w:rPr>
                <w:b/>
                <w:i/>
                <w:sz w:val="26"/>
                <w:szCs w:val="26"/>
              </w:rPr>
              <w:t xml:space="preserve">                                        </w:t>
            </w:r>
            <w:r>
              <w:rPr>
                <w:b/>
                <w:i/>
                <w:sz w:val="26"/>
                <w:szCs w:val="26"/>
              </w:rPr>
              <w:t xml:space="preserve">                      </w:t>
            </w:r>
            <w:r w:rsidRPr="00621391">
              <w:rPr>
                <w:sz w:val="26"/>
                <w:szCs w:val="26"/>
              </w:rPr>
              <w:t>→</w:t>
            </w:r>
          </w:p>
        </w:tc>
        <w:tc>
          <w:tcPr>
            <w:tcW w:w="4362" w:type="dxa"/>
            <w:tcBorders>
              <w:bottom w:val="nil"/>
            </w:tcBorders>
          </w:tcPr>
          <w:p w14:paraId="4066E873" w14:textId="77777777" w:rsidR="002322DB" w:rsidRDefault="002322DB" w:rsidP="006405A0">
            <w:pPr>
              <w:spacing w:line="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you/one  </w:t>
            </w:r>
          </w:p>
        </w:tc>
      </w:tr>
      <w:tr w:rsidR="006405A0" w:rsidRPr="00621391" w14:paraId="7610283F" w14:textId="77777777" w:rsidTr="006405A0">
        <w:tc>
          <w:tcPr>
            <w:tcW w:w="9857" w:type="dxa"/>
            <w:gridSpan w:val="2"/>
            <w:tcBorders>
              <w:top w:val="nil"/>
            </w:tcBorders>
          </w:tcPr>
          <w:p w14:paraId="1049B0CB" w14:textId="77777777" w:rsidR="006405A0" w:rsidRDefault="006405A0" w:rsidP="00553E4F">
            <w:pPr>
              <w:spacing w:line="60" w:lineRule="atLeast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Ex. </w:t>
            </w:r>
            <w:r w:rsidRPr="002322DB">
              <w:rPr>
                <w:b/>
                <w:i/>
                <w:sz w:val="26"/>
                <w:szCs w:val="26"/>
              </w:rPr>
              <w:t>one can be my master</w:t>
            </w:r>
            <w:r>
              <w:rPr>
                <w:b/>
                <w:i/>
                <w:sz w:val="26"/>
                <w:szCs w:val="26"/>
              </w:rPr>
              <w:t>,</w:t>
            </w:r>
            <w:r w:rsidRPr="002322DB">
              <w:rPr>
                <w:b/>
                <w:i/>
                <w:sz w:val="26"/>
                <w:szCs w:val="26"/>
              </w:rPr>
              <w:t xml:space="preserve"> can’t you/one</w:t>
            </w:r>
            <w:r>
              <w:rPr>
                <w:b/>
                <w:i/>
                <w:sz w:val="26"/>
                <w:szCs w:val="26"/>
              </w:rPr>
              <w:t>?</w:t>
            </w:r>
          </w:p>
        </w:tc>
      </w:tr>
      <w:tr w:rsidR="000C4949" w:rsidRPr="00621391" w14:paraId="3C913387" w14:textId="77777777" w:rsidTr="000D3F1F">
        <w:tc>
          <w:tcPr>
            <w:tcW w:w="5495" w:type="dxa"/>
          </w:tcPr>
          <w:p w14:paraId="64E4E42F" w14:textId="77777777" w:rsidR="000C4949" w:rsidRPr="00621391" w:rsidRDefault="002322DB" w:rsidP="00553E4F">
            <w:pPr>
              <w:spacing w:line="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0C4949" w:rsidRPr="00621391">
              <w:rPr>
                <w:sz w:val="26"/>
                <w:szCs w:val="26"/>
              </w:rPr>
              <w:t xml:space="preserve">. </w:t>
            </w:r>
            <w:proofErr w:type="spellStart"/>
            <w:r w:rsidR="000C4949" w:rsidRPr="00621391">
              <w:rPr>
                <w:sz w:val="26"/>
                <w:szCs w:val="26"/>
              </w:rPr>
              <w:t>câu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0C4949" w:rsidRPr="00621391">
              <w:rPr>
                <w:sz w:val="26"/>
                <w:szCs w:val="26"/>
              </w:rPr>
              <w:t>mệnh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0C4949" w:rsidRPr="00621391">
              <w:rPr>
                <w:sz w:val="26"/>
                <w:szCs w:val="26"/>
              </w:rPr>
              <w:t>lệnh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0C4949" w:rsidRPr="00621391">
              <w:rPr>
                <w:sz w:val="26"/>
                <w:szCs w:val="26"/>
              </w:rPr>
              <w:t>diễn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0C4949" w:rsidRPr="00621391">
              <w:rPr>
                <w:sz w:val="26"/>
                <w:szCs w:val="26"/>
              </w:rPr>
              <w:t>tả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0C4949" w:rsidRPr="00621391">
              <w:rPr>
                <w:sz w:val="26"/>
                <w:szCs w:val="26"/>
              </w:rPr>
              <w:t>lời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0C4949" w:rsidRPr="00621391">
              <w:rPr>
                <w:sz w:val="26"/>
                <w:szCs w:val="26"/>
              </w:rPr>
              <w:t>mời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(</w:t>
            </w:r>
            <w:proofErr w:type="gramStart"/>
            <w:r w:rsidR="000C4949" w:rsidRPr="00621391">
              <w:rPr>
                <w:sz w:val="26"/>
                <w:szCs w:val="26"/>
              </w:rPr>
              <w:t>V )</w:t>
            </w:r>
            <w:proofErr w:type="gramEnd"/>
            <w:r w:rsidR="000C4949" w:rsidRPr="00621391">
              <w:rPr>
                <w:sz w:val="26"/>
                <w:szCs w:val="26"/>
              </w:rPr>
              <w:t xml:space="preserve">              →</w:t>
            </w:r>
          </w:p>
          <w:p w14:paraId="3C12BD1C" w14:textId="77777777" w:rsidR="000C4949" w:rsidRPr="00621391" w:rsidRDefault="000C4949" w:rsidP="00553E4F">
            <w:pPr>
              <w:spacing w:line="60" w:lineRule="atLeast"/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 xml:space="preserve">-&gt; have a coffee cup. </w:t>
            </w:r>
          </w:p>
        </w:tc>
        <w:tc>
          <w:tcPr>
            <w:tcW w:w="4362" w:type="dxa"/>
          </w:tcPr>
          <w:p w14:paraId="35EDB370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won’t you? </w:t>
            </w:r>
          </w:p>
          <w:p w14:paraId="7B09A879" w14:textId="77777777" w:rsidR="000C4949" w:rsidRPr="00621391" w:rsidRDefault="000C4949" w:rsidP="00553E4F">
            <w:pPr>
              <w:spacing w:line="60" w:lineRule="atLeast"/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 xml:space="preserve">won’t </w:t>
            </w:r>
            <w:proofErr w:type="gramStart"/>
            <w:r w:rsidRPr="00621391">
              <w:rPr>
                <w:b/>
                <w:sz w:val="26"/>
                <w:szCs w:val="26"/>
              </w:rPr>
              <w:t>you ?</w:t>
            </w:r>
            <w:proofErr w:type="gramEnd"/>
          </w:p>
        </w:tc>
      </w:tr>
      <w:tr w:rsidR="000C4949" w:rsidRPr="00621391" w14:paraId="6A02B94E" w14:textId="77777777" w:rsidTr="000D3F1F">
        <w:tc>
          <w:tcPr>
            <w:tcW w:w="5495" w:type="dxa"/>
          </w:tcPr>
          <w:p w14:paraId="29728867" w14:textId="77777777" w:rsidR="000C4949" w:rsidRPr="00621391" w:rsidRDefault="002322DB" w:rsidP="00553E4F">
            <w:pPr>
              <w:spacing w:line="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0C4949" w:rsidRPr="00621391">
              <w:rPr>
                <w:sz w:val="26"/>
                <w:szCs w:val="26"/>
              </w:rPr>
              <w:t xml:space="preserve">. </w:t>
            </w:r>
            <w:proofErr w:type="spellStart"/>
            <w:r w:rsidR="000C4949" w:rsidRPr="00621391">
              <w:rPr>
                <w:sz w:val="26"/>
                <w:szCs w:val="26"/>
              </w:rPr>
              <w:t>câu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0C4949" w:rsidRPr="00621391">
              <w:rPr>
                <w:sz w:val="26"/>
                <w:szCs w:val="26"/>
              </w:rPr>
              <w:t>mệnh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0C4949" w:rsidRPr="00621391">
              <w:rPr>
                <w:sz w:val="26"/>
                <w:szCs w:val="26"/>
              </w:rPr>
              <w:t>lệnh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0C4949" w:rsidRPr="00621391">
              <w:rPr>
                <w:sz w:val="26"/>
                <w:szCs w:val="26"/>
              </w:rPr>
              <w:t>diễn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0C4949" w:rsidRPr="00621391">
              <w:rPr>
                <w:sz w:val="26"/>
                <w:szCs w:val="26"/>
              </w:rPr>
              <w:t>tả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spellStart"/>
            <w:r w:rsidR="000C4949" w:rsidRPr="00621391">
              <w:rPr>
                <w:sz w:val="26"/>
                <w:szCs w:val="26"/>
              </w:rPr>
              <w:t>yêu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C4949" w:rsidRPr="00621391">
              <w:rPr>
                <w:sz w:val="26"/>
                <w:szCs w:val="26"/>
              </w:rPr>
              <w:t>cầu</w:t>
            </w:r>
            <w:proofErr w:type="spellEnd"/>
            <w:r w:rsidR="000C4949" w:rsidRPr="00621391">
              <w:rPr>
                <w:sz w:val="26"/>
                <w:szCs w:val="26"/>
              </w:rPr>
              <w:t xml:space="preserve">  (</w:t>
            </w:r>
            <w:proofErr w:type="gramEnd"/>
            <w:r w:rsidR="000C4949" w:rsidRPr="00621391">
              <w:rPr>
                <w:sz w:val="26"/>
                <w:szCs w:val="26"/>
              </w:rPr>
              <w:t>V / Don’t…)</w:t>
            </w:r>
          </w:p>
          <w:p w14:paraId="29E7A066" w14:textId="77777777" w:rsidR="000C4949" w:rsidRPr="00621391" w:rsidRDefault="000C4949" w:rsidP="00553E4F">
            <w:pPr>
              <w:spacing w:line="60" w:lineRule="atLeast"/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 xml:space="preserve">-&gt; Ex. Let me read it for </w:t>
            </w:r>
            <w:proofErr w:type="gramStart"/>
            <w:r w:rsidRPr="00621391">
              <w:rPr>
                <w:b/>
                <w:sz w:val="26"/>
                <w:szCs w:val="26"/>
              </w:rPr>
              <w:t>you ,</w:t>
            </w:r>
            <w:proofErr w:type="gramEnd"/>
            <w:r w:rsidRPr="00621391">
              <w:rPr>
                <w:b/>
                <w:sz w:val="26"/>
                <w:szCs w:val="26"/>
              </w:rPr>
              <w:t xml:space="preserve"> </w:t>
            </w:r>
          </w:p>
          <w:p w14:paraId="36013FBF" w14:textId="77777777" w:rsidR="000C4949" w:rsidRPr="00621391" w:rsidRDefault="000C4949" w:rsidP="00553E4F">
            <w:pPr>
              <w:spacing w:line="60" w:lineRule="atLeast"/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 xml:space="preserve">-&gt; Ex. Don’t open the door. </w:t>
            </w:r>
          </w:p>
        </w:tc>
        <w:tc>
          <w:tcPr>
            <w:tcW w:w="4362" w:type="dxa"/>
          </w:tcPr>
          <w:p w14:paraId="68F7624B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>- will you</w:t>
            </w:r>
          </w:p>
          <w:p w14:paraId="7582C444" w14:textId="77777777" w:rsidR="000C4949" w:rsidRPr="00621391" w:rsidRDefault="000C4949" w:rsidP="00553E4F">
            <w:pPr>
              <w:spacing w:line="60" w:lineRule="atLeast"/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 xml:space="preserve">will </w:t>
            </w:r>
            <w:proofErr w:type="gramStart"/>
            <w:r w:rsidRPr="00621391">
              <w:rPr>
                <w:b/>
                <w:sz w:val="26"/>
                <w:szCs w:val="26"/>
              </w:rPr>
              <w:t>you ?</w:t>
            </w:r>
            <w:proofErr w:type="gramEnd"/>
          </w:p>
          <w:p w14:paraId="34B0498F" w14:textId="77777777" w:rsidR="000C4949" w:rsidRPr="00621391" w:rsidRDefault="000C4949" w:rsidP="00553E4F">
            <w:pPr>
              <w:spacing w:line="60" w:lineRule="atLeast"/>
              <w:rPr>
                <w:b/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 xml:space="preserve">will </w:t>
            </w:r>
            <w:proofErr w:type="gramStart"/>
            <w:r w:rsidRPr="00621391">
              <w:rPr>
                <w:b/>
                <w:sz w:val="26"/>
                <w:szCs w:val="26"/>
              </w:rPr>
              <w:t>you ?</w:t>
            </w:r>
            <w:proofErr w:type="gramEnd"/>
          </w:p>
        </w:tc>
      </w:tr>
      <w:tr w:rsidR="000C4949" w:rsidRPr="00621391" w14:paraId="36D44F31" w14:textId="77777777" w:rsidTr="000D3F1F">
        <w:tc>
          <w:tcPr>
            <w:tcW w:w="9857" w:type="dxa"/>
            <w:gridSpan w:val="2"/>
          </w:tcPr>
          <w:p w14:paraId="058BD4AF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 xml:space="preserve">* </w:t>
            </w:r>
            <w:proofErr w:type="gramStart"/>
            <w:r w:rsidRPr="00621391">
              <w:rPr>
                <w:b/>
                <w:sz w:val="26"/>
                <w:szCs w:val="26"/>
              </w:rPr>
              <w:t>note :</w:t>
            </w:r>
            <w:proofErr w:type="gramEnd"/>
            <w:r w:rsidRPr="00621391">
              <w:rPr>
                <w:b/>
                <w:sz w:val="26"/>
                <w:szCs w:val="26"/>
              </w:rPr>
              <w:t xml:space="preserve"> </w:t>
            </w:r>
          </w:p>
          <w:p w14:paraId="606AEDE7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động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1391">
              <w:rPr>
                <w:sz w:val="26"/>
                <w:szCs w:val="26"/>
              </w:rPr>
              <w:t>từ</w:t>
            </w:r>
            <w:proofErr w:type="spellEnd"/>
            <w:r w:rsidRPr="00621391">
              <w:rPr>
                <w:sz w:val="26"/>
                <w:szCs w:val="26"/>
              </w:rPr>
              <w:t xml:space="preserve"> ,</w:t>
            </w:r>
            <w:proofErr w:type="gram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trợ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động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từ</w:t>
            </w:r>
            <w:proofErr w:type="spellEnd"/>
            <w:r w:rsidRPr="00621391">
              <w:rPr>
                <w:sz w:val="26"/>
                <w:szCs w:val="26"/>
              </w:rPr>
              <w:t xml:space="preserve"> ở </w:t>
            </w:r>
            <w:proofErr w:type="spellStart"/>
            <w:r w:rsidRPr="00621391">
              <w:rPr>
                <w:sz w:val="26"/>
                <w:szCs w:val="26"/>
              </w:rPr>
              <w:t>câu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hỏi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đuôi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luôn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viết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tắt</w:t>
            </w:r>
            <w:proofErr w:type="spellEnd"/>
            <w:r w:rsidRPr="00621391">
              <w:rPr>
                <w:sz w:val="26"/>
                <w:szCs w:val="26"/>
              </w:rPr>
              <w:t xml:space="preserve">  ( isn’t , don’t…)</w:t>
            </w:r>
          </w:p>
          <w:p w14:paraId="013596D5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không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lặp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lại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danh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từ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câu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hỏi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đuôi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mà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phải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được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thay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thế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bằng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đại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từ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nhân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xưng</w:t>
            </w:r>
            <w:proofErr w:type="spellEnd"/>
            <w:r w:rsidRPr="00621391">
              <w:rPr>
                <w:sz w:val="26"/>
                <w:szCs w:val="26"/>
              </w:rPr>
              <w:t xml:space="preserve">   Ex. </w:t>
            </w:r>
            <w:r w:rsidRPr="00621391">
              <w:rPr>
                <w:b/>
                <w:sz w:val="26"/>
                <w:szCs w:val="26"/>
                <w:u w:val="single"/>
              </w:rPr>
              <w:t>Lan</w:t>
            </w:r>
            <w:r w:rsidRPr="00621391">
              <w:rPr>
                <w:sz w:val="26"/>
                <w:szCs w:val="26"/>
              </w:rPr>
              <w:t xml:space="preserve"> is a </w:t>
            </w:r>
            <w:proofErr w:type="gramStart"/>
            <w:r w:rsidRPr="00621391">
              <w:rPr>
                <w:sz w:val="26"/>
                <w:szCs w:val="26"/>
              </w:rPr>
              <w:t>student ,</w:t>
            </w:r>
            <w:proofErr w:type="gramEnd"/>
            <w:r w:rsidRPr="00621391">
              <w:rPr>
                <w:sz w:val="26"/>
                <w:szCs w:val="26"/>
              </w:rPr>
              <w:t xml:space="preserve"> isn’t </w:t>
            </w:r>
            <w:r w:rsidRPr="00621391">
              <w:rPr>
                <w:b/>
                <w:sz w:val="26"/>
                <w:szCs w:val="26"/>
                <w:u w:val="single"/>
              </w:rPr>
              <w:t>she</w:t>
            </w:r>
            <w:r w:rsidRPr="00621391">
              <w:rPr>
                <w:b/>
                <w:sz w:val="26"/>
                <w:szCs w:val="26"/>
              </w:rPr>
              <w:t xml:space="preserve"> </w:t>
            </w:r>
          </w:p>
          <w:p w14:paraId="7FE809AB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Nếu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danh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từ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số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ít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chỉ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người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nam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thì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chủ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ngữ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phần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đuôi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là</w:t>
            </w:r>
            <w:proofErr w:type="spellEnd"/>
            <w:r w:rsidRPr="00621391">
              <w:rPr>
                <w:sz w:val="26"/>
                <w:szCs w:val="26"/>
              </w:rPr>
              <w:t xml:space="preserve"> “He”</w:t>
            </w:r>
          </w:p>
          <w:p w14:paraId="03C7F058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Nếu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danh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từ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số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ít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chỉ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người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nữ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thì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chủ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ngữ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phần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đuôi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là</w:t>
            </w:r>
            <w:proofErr w:type="spellEnd"/>
            <w:r w:rsidRPr="00621391">
              <w:rPr>
                <w:sz w:val="26"/>
                <w:szCs w:val="26"/>
              </w:rPr>
              <w:t xml:space="preserve"> “She”</w:t>
            </w:r>
          </w:p>
          <w:p w14:paraId="285C0B5B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Nếu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danh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từ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số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ít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chỉ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vật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thì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chủ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ngữ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phần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đuôi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là</w:t>
            </w:r>
            <w:proofErr w:type="spellEnd"/>
            <w:r w:rsidRPr="00621391">
              <w:rPr>
                <w:sz w:val="26"/>
                <w:szCs w:val="26"/>
              </w:rPr>
              <w:t xml:space="preserve"> “It”</w:t>
            </w:r>
          </w:p>
          <w:p w14:paraId="6E2C5C0D" w14:textId="77777777" w:rsidR="000C4949" w:rsidRPr="00621391" w:rsidRDefault="000C4949" w:rsidP="00553E4F">
            <w:pPr>
              <w:spacing w:line="60" w:lineRule="atLeast"/>
              <w:rPr>
                <w:sz w:val="26"/>
                <w:szCs w:val="26"/>
              </w:rPr>
            </w:pPr>
            <w:r w:rsidRPr="00621391">
              <w:rPr>
                <w:sz w:val="26"/>
                <w:szCs w:val="26"/>
              </w:rPr>
              <w:t xml:space="preserve">- </w:t>
            </w:r>
            <w:proofErr w:type="spellStart"/>
            <w:r w:rsidRPr="00621391">
              <w:rPr>
                <w:sz w:val="26"/>
                <w:szCs w:val="26"/>
              </w:rPr>
              <w:t>Nếu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danh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từ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số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nhiều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chỉ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vật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hoặc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người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thì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chủ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ngữ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phần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đuôi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là</w:t>
            </w:r>
            <w:proofErr w:type="spellEnd"/>
            <w:r w:rsidRPr="00621391">
              <w:rPr>
                <w:sz w:val="26"/>
                <w:szCs w:val="26"/>
              </w:rPr>
              <w:t xml:space="preserve"> “They”</w:t>
            </w:r>
          </w:p>
        </w:tc>
      </w:tr>
    </w:tbl>
    <w:p w14:paraId="09EED702" w14:textId="77777777" w:rsidR="000C4949" w:rsidRPr="00621391" w:rsidRDefault="000C4949" w:rsidP="000C4949">
      <w:pPr>
        <w:pBdr>
          <w:bottom w:val="single" w:sz="4" w:space="1" w:color="auto"/>
        </w:pBdr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  <w:u w:val="single"/>
        </w:rPr>
        <w:t xml:space="preserve"> * EXERCISE 1: </w:t>
      </w:r>
    </w:p>
    <w:p w14:paraId="2ABB10CA" w14:textId="77777777" w:rsidR="000C4949" w:rsidRPr="00621391" w:rsidRDefault="000C4949" w:rsidP="000C4949">
      <w:pPr>
        <w:pBdr>
          <w:bottom w:val="single" w:sz="4" w:space="1" w:color="auto"/>
        </w:pBdr>
        <w:rPr>
          <w:sz w:val="26"/>
          <w:szCs w:val="26"/>
        </w:rPr>
      </w:pPr>
      <w:r w:rsidRPr="00621391">
        <w:rPr>
          <w:sz w:val="26"/>
          <w:szCs w:val="26"/>
        </w:rPr>
        <w:t>1/ No one heard about that, _________________?</w:t>
      </w:r>
      <w:r w:rsidRPr="00621391">
        <w:rPr>
          <w:sz w:val="26"/>
          <w:szCs w:val="26"/>
        </w:rPr>
        <w:br/>
        <w:t>2/ Nam did the work well, _____________?</w:t>
      </w:r>
      <w:r w:rsidRPr="00621391">
        <w:rPr>
          <w:sz w:val="26"/>
          <w:szCs w:val="26"/>
        </w:rPr>
        <w:br/>
        <w:t>3/ He didn’t have to speak to me, ______________?</w:t>
      </w:r>
      <w:r w:rsidRPr="00621391">
        <w:rPr>
          <w:sz w:val="26"/>
          <w:szCs w:val="26"/>
        </w:rPr>
        <w:br/>
        <w:t>4/ He won’t fall down, __________________?</w:t>
      </w:r>
      <w:r w:rsidRPr="00621391">
        <w:rPr>
          <w:sz w:val="26"/>
          <w:szCs w:val="26"/>
        </w:rPr>
        <w:br/>
        <w:t>5/ You wouldn’t like the window open, _______________?</w:t>
      </w:r>
      <w:r w:rsidRPr="00621391">
        <w:rPr>
          <w:sz w:val="26"/>
          <w:szCs w:val="26"/>
        </w:rPr>
        <w:br/>
        <w:t>6/ He used to beat his wife, ________________?</w:t>
      </w:r>
      <w:r w:rsidRPr="00621391">
        <w:rPr>
          <w:sz w:val="26"/>
          <w:szCs w:val="26"/>
        </w:rPr>
        <w:br/>
        <w:t>7/ Come and see me tomorrow, _____________?</w:t>
      </w:r>
      <w:r w:rsidRPr="00621391">
        <w:rPr>
          <w:sz w:val="26"/>
          <w:szCs w:val="26"/>
        </w:rPr>
        <w:br/>
        <w:t>8/ Don’t sheet the door, _________________?</w:t>
      </w:r>
      <w:r w:rsidRPr="00621391">
        <w:rPr>
          <w:sz w:val="26"/>
          <w:szCs w:val="26"/>
        </w:rPr>
        <w:br/>
        <w:t>9/ Let’s sing together, _________________?</w:t>
      </w:r>
      <w:r w:rsidRPr="00621391">
        <w:rPr>
          <w:sz w:val="26"/>
          <w:szCs w:val="26"/>
        </w:rPr>
        <w:br/>
        <w:t>10/ I’d better go, _______________?</w:t>
      </w:r>
      <w:r w:rsidRPr="00621391">
        <w:rPr>
          <w:sz w:val="26"/>
          <w:szCs w:val="26"/>
        </w:rPr>
        <w:br/>
        <w:t>11/ I am your teacher, ________________?</w:t>
      </w:r>
      <w:r w:rsidRPr="00621391">
        <w:rPr>
          <w:sz w:val="26"/>
          <w:szCs w:val="26"/>
        </w:rPr>
        <w:br/>
        <w:t>12/ There’s an examination tomorrow, ______________?</w:t>
      </w:r>
      <w:r w:rsidRPr="00621391">
        <w:rPr>
          <w:sz w:val="26"/>
          <w:szCs w:val="26"/>
        </w:rPr>
        <w:br/>
        <w:t>13/ She’s been studying English for 2 years, _______________?</w:t>
      </w:r>
      <w:r w:rsidRPr="00621391">
        <w:rPr>
          <w:sz w:val="26"/>
          <w:szCs w:val="26"/>
        </w:rPr>
        <w:br/>
        <w:t>14/ You can’t play tennis today, _______________?</w:t>
      </w:r>
      <w:r w:rsidRPr="00621391">
        <w:rPr>
          <w:sz w:val="26"/>
          <w:szCs w:val="26"/>
        </w:rPr>
        <w:br/>
        <w:t>15/ Let me lend you a hand, __________________?</w:t>
      </w:r>
      <w:r w:rsidRPr="00621391">
        <w:rPr>
          <w:sz w:val="26"/>
          <w:szCs w:val="26"/>
        </w:rPr>
        <w:br/>
        <w:t>16/ Everybody can learn how to swim, ______________?</w:t>
      </w:r>
      <w:r w:rsidRPr="00621391">
        <w:rPr>
          <w:sz w:val="26"/>
          <w:szCs w:val="26"/>
        </w:rPr>
        <w:br/>
        <w:t>17/ He hardly feeds his family, ________________?</w:t>
      </w:r>
      <w:r w:rsidRPr="00621391">
        <w:rPr>
          <w:sz w:val="26"/>
          <w:szCs w:val="26"/>
        </w:rPr>
        <w:br/>
        <w:t>18/ She could scarcely hear what he said, ______________?</w:t>
      </w:r>
      <w:r w:rsidRPr="00621391">
        <w:rPr>
          <w:sz w:val="26"/>
          <w:szCs w:val="26"/>
        </w:rPr>
        <w:br/>
        <w:t>19/ someone never works on Sundays, _______________?</w:t>
      </w:r>
      <w:r w:rsidRPr="00621391">
        <w:rPr>
          <w:sz w:val="26"/>
          <w:szCs w:val="26"/>
        </w:rPr>
        <w:br/>
        <w:t>20/ They did nothing, ________________________?</w:t>
      </w:r>
      <w:r w:rsidRPr="00621391">
        <w:rPr>
          <w:sz w:val="26"/>
          <w:szCs w:val="26"/>
        </w:rPr>
        <w:br/>
        <w:t>21/ There is no one in the house, _______________?</w:t>
      </w:r>
    </w:p>
    <w:p w14:paraId="657FDD89" w14:textId="77777777" w:rsidR="000C4949" w:rsidRPr="00621391" w:rsidRDefault="000C4949" w:rsidP="000C4949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562CDE6" w14:textId="77777777" w:rsidR="000C4949" w:rsidRPr="00621391" w:rsidRDefault="000C4949" w:rsidP="000C4949">
      <w:pPr>
        <w:pBdr>
          <w:top w:val="single" w:sz="4" w:space="1" w:color="auto"/>
        </w:pBdr>
        <w:jc w:val="center"/>
        <w:rPr>
          <w:b/>
          <w:sz w:val="26"/>
          <w:szCs w:val="26"/>
        </w:rPr>
      </w:pPr>
    </w:p>
    <w:p w14:paraId="6A81D76E" w14:textId="77777777" w:rsidR="000C4949" w:rsidRPr="00621391" w:rsidRDefault="000C4949" w:rsidP="000C4949">
      <w:pPr>
        <w:jc w:val="center"/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 xml:space="preserve">* SUGGESTION: </w:t>
      </w:r>
      <w:proofErr w:type="spellStart"/>
      <w:r w:rsidRPr="00621391">
        <w:rPr>
          <w:b/>
          <w:sz w:val="26"/>
          <w:szCs w:val="26"/>
        </w:rPr>
        <w:t>CÂU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ĐỀ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NGHỊ</w:t>
      </w:r>
      <w:proofErr w:type="spellEnd"/>
    </w:p>
    <w:p w14:paraId="12327FF0" w14:textId="77777777" w:rsidR="000C4949" w:rsidRPr="00621391" w:rsidRDefault="000C4949" w:rsidP="000C4949">
      <w:pPr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804"/>
        <w:gridCol w:w="2268"/>
      </w:tblGrid>
      <w:tr w:rsidR="000C4949" w:rsidRPr="00621391" w14:paraId="4877E090" w14:textId="77777777" w:rsidTr="00FF5CAE">
        <w:tc>
          <w:tcPr>
            <w:tcW w:w="6804" w:type="dxa"/>
          </w:tcPr>
          <w:p w14:paraId="3662E006" w14:textId="77777777" w:rsidR="000C4949" w:rsidRPr="00621391" w:rsidRDefault="000C4949" w:rsidP="00553E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1391">
              <w:rPr>
                <w:b/>
                <w:color w:val="000000" w:themeColor="text1"/>
                <w:sz w:val="26"/>
                <w:szCs w:val="26"/>
              </w:rPr>
              <w:t>Suggestion</w:t>
            </w:r>
          </w:p>
        </w:tc>
        <w:tc>
          <w:tcPr>
            <w:tcW w:w="2268" w:type="dxa"/>
          </w:tcPr>
          <w:p w14:paraId="0A3904C0" w14:textId="77777777" w:rsidR="000C4949" w:rsidRPr="00621391" w:rsidRDefault="000C4949" w:rsidP="00553E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1391">
              <w:rPr>
                <w:b/>
                <w:color w:val="000000" w:themeColor="text1"/>
                <w:sz w:val="26"/>
                <w:szCs w:val="26"/>
              </w:rPr>
              <w:t>Response</w:t>
            </w:r>
          </w:p>
        </w:tc>
      </w:tr>
      <w:tr w:rsidR="000C4949" w:rsidRPr="00621391" w14:paraId="56FC11C9" w14:textId="77777777" w:rsidTr="00FF5CAE">
        <w:tc>
          <w:tcPr>
            <w:tcW w:w="6804" w:type="dxa"/>
          </w:tcPr>
          <w:p w14:paraId="39EED199" w14:textId="77777777" w:rsidR="000C4949" w:rsidRPr="00621391" w:rsidRDefault="000C4949" w:rsidP="00553E4F">
            <w:pPr>
              <w:rPr>
                <w:color w:val="000000" w:themeColor="text1"/>
                <w:sz w:val="26"/>
                <w:szCs w:val="26"/>
              </w:rPr>
            </w:pPr>
            <w:r w:rsidRPr="00621391">
              <w:rPr>
                <w:color w:val="000000" w:themeColor="text1"/>
                <w:sz w:val="26"/>
                <w:szCs w:val="26"/>
              </w:rPr>
              <w:t>1, I suggest   +   V</w:t>
            </w:r>
            <w:r w:rsidRPr="00621391">
              <w:rPr>
                <w:color w:val="000000" w:themeColor="text1"/>
                <w:sz w:val="26"/>
                <w:szCs w:val="26"/>
                <w:vertAlign w:val="subscript"/>
              </w:rPr>
              <w:t>-</w:t>
            </w:r>
            <w:proofErr w:type="spellStart"/>
            <w:r w:rsidRPr="00621391">
              <w:rPr>
                <w:color w:val="000000" w:themeColor="text1"/>
                <w:sz w:val="26"/>
                <w:szCs w:val="26"/>
                <w:vertAlign w:val="subscript"/>
              </w:rPr>
              <w:t>ing</w:t>
            </w:r>
            <w:proofErr w:type="spellEnd"/>
            <w:r w:rsidRPr="00621391">
              <w:rPr>
                <w:color w:val="000000" w:themeColor="text1"/>
                <w:sz w:val="26"/>
                <w:szCs w:val="26"/>
              </w:rPr>
              <w:t xml:space="preserve"> …</w:t>
            </w:r>
          </w:p>
          <w:p w14:paraId="19EBB9E5" w14:textId="77777777" w:rsidR="000C4949" w:rsidRPr="00621391" w:rsidRDefault="000C4949" w:rsidP="00553E4F">
            <w:pPr>
              <w:rPr>
                <w:color w:val="000000" w:themeColor="text1"/>
                <w:sz w:val="26"/>
                <w:szCs w:val="26"/>
              </w:rPr>
            </w:pPr>
            <w:r w:rsidRPr="00621391">
              <w:rPr>
                <w:color w:val="000000" w:themeColor="text1"/>
                <w:sz w:val="26"/>
                <w:szCs w:val="26"/>
              </w:rPr>
              <w:t>2/ I suggest   +   that + S + should + inf ….</w:t>
            </w:r>
          </w:p>
          <w:p w14:paraId="03473B78" w14:textId="77777777" w:rsidR="000C4949" w:rsidRPr="00621391" w:rsidRDefault="000C4949" w:rsidP="00553E4F">
            <w:pPr>
              <w:rPr>
                <w:color w:val="000000" w:themeColor="text1"/>
                <w:sz w:val="26"/>
                <w:szCs w:val="26"/>
              </w:rPr>
            </w:pPr>
            <w:r w:rsidRPr="00621391">
              <w:rPr>
                <w:color w:val="000000" w:themeColor="text1"/>
                <w:sz w:val="26"/>
                <w:szCs w:val="26"/>
              </w:rPr>
              <w:lastRenderedPageBreak/>
              <w:t xml:space="preserve">3, </w:t>
            </w:r>
            <w:r w:rsidRPr="00621391">
              <w:rPr>
                <w:sz w:val="26"/>
                <w:szCs w:val="26"/>
              </w:rPr>
              <w:t>S + suggest (that) + S + (not)/V</w:t>
            </w:r>
            <w:r w:rsidRPr="00621391">
              <w:rPr>
                <w:sz w:val="26"/>
                <w:szCs w:val="26"/>
                <w:vertAlign w:val="subscript"/>
              </w:rPr>
              <w:t xml:space="preserve">(inf) </w:t>
            </w:r>
            <w:r w:rsidRPr="00621391">
              <w:rPr>
                <w:sz w:val="26"/>
                <w:szCs w:val="26"/>
              </w:rPr>
              <w:t>…</w:t>
            </w:r>
          </w:p>
          <w:p w14:paraId="5EC123B0" w14:textId="77777777" w:rsidR="000C4949" w:rsidRPr="00621391" w:rsidRDefault="000C4949" w:rsidP="00553E4F">
            <w:pPr>
              <w:rPr>
                <w:color w:val="000000" w:themeColor="text1"/>
                <w:sz w:val="26"/>
                <w:szCs w:val="26"/>
              </w:rPr>
            </w:pPr>
            <w:r w:rsidRPr="00621391">
              <w:rPr>
                <w:color w:val="000000" w:themeColor="text1"/>
                <w:sz w:val="26"/>
                <w:szCs w:val="26"/>
              </w:rPr>
              <w:t>4. I think we should + inf ….</w:t>
            </w:r>
          </w:p>
          <w:p w14:paraId="32830084" w14:textId="77777777" w:rsidR="000C4949" w:rsidRPr="00621391" w:rsidRDefault="000C4949" w:rsidP="00553E4F">
            <w:pPr>
              <w:rPr>
                <w:color w:val="000000" w:themeColor="text1"/>
                <w:sz w:val="26"/>
                <w:szCs w:val="26"/>
              </w:rPr>
            </w:pPr>
            <w:r w:rsidRPr="00621391">
              <w:rPr>
                <w:color w:val="000000" w:themeColor="text1"/>
                <w:sz w:val="26"/>
                <w:szCs w:val="26"/>
              </w:rPr>
              <w:t>5, Shall we + inf …</w:t>
            </w:r>
            <w:proofErr w:type="gramStart"/>
            <w:r w:rsidRPr="00621391">
              <w:rPr>
                <w:color w:val="000000" w:themeColor="text1"/>
                <w:sz w:val="26"/>
                <w:szCs w:val="26"/>
              </w:rPr>
              <w:t>. ?</w:t>
            </w:r>
            <w:proofErr w:type="gramEnd"/>
            <w:r w:rsidRPr="00621391">
              <w:rPr>
                <w:color w:val="000000" w:themeColor="text1"/>
                <w:sz w:val="26"/>
                <w:szCs w:val="26"/>
              </w:rPr>
              <w:t xml:space="preserve"> / Let’s + inf …</w:t>
            </w:r>
          </w:p>
          <w:p w14:paraId="66B78FCF" w14:textId="77777777" w:rsidR="000C4949" w:rsidRPr="00621391" w:rsidRDefault="000C4949" w:rsidP="00553E4F">
            <w:pPr>
              <w:rPr>
                <w:color w:val="000000" w:themeColor="text1"/>
                <w:sz w:val="26"/>
                <w:szCs w:val="26"/>
              </w:rPr>
            </w:pPr>
            <w:r w:rsidRPr="00621391">
              <w:rPr>
                <w:color w:val="000000" w:themeColor="text1"/>
                <w:sz w:val="26"/>
                <w:szCs w:val="26"/>
              </w:rPr>
              <w:t xml:space="preserve">6, Why don’t </w:t>
            </w:r>
            <w:proofErr w:type="gramStart"/>
            <w:r w:rsidRPr="00621391">
              <w:rPr>
                <w:color w:val="000000" w:themeColor="text1"/>
                <w:sz w:val="26"/>
                <w:szCs w:val="26"/>
              </w:rPr>
              <w:t>we  +</w:t>
            </w:r>
            <w:proofErr w:type="gramEnd"/>
            <w:r w:rsidRPr="00621391">
              <w:rPr>
                <w:color w:val="000000" w:themeColor="text1"/>
                <w:sz w:val="26"/>
                <w:szCs w:val="26"/>
              </w:rPr>
              <w:t xml:space="preserve"> inf ……. ?</w:t>
            </w:r>
          </w:p>
          <w:p w14:paraId="2B14D975" w14:textId="77777777" w:rsidR="000C4949" w:rsidRPr="00621391" w:rsidRDefault="000C4949" w:rsidP="00553E4F">
            <w:pPr>
              <w:rPr>
                <w:color w:val="000000" w:themeColor="text1"/>
                <w:sz w:val="26"/>
                <w:szCs w:val="26"/>
              </w:rPr>
            </w:pPr>
            <w:r w:rsidRPr="00621391">
              <w:rPr>
                <w:color w:val="000000" w:themeColor="text1"/>
                <w:sz w:val="26"/>
                <w:szCs w:val="26"/>
              </w:rPr>
              <w:t xml:space="preserve">7, What </w:t>
            </w:r>
            <w:proofErr w:type="gramStart"/>
            <w:r w:rsidRPr="00621391">
              <w:rPr>
                <w:color w:val="000000" w:themeColor="text1"/>
                <w:sz w:val="26"/>
                <w:szCs w:val="26"/>
              </w:rPr>
              <w:t>about  +</w:t>
            </w:r>
            <w:proofErr w:type="gramEnd"/>
            <w:r w:rsidRPr="00621391">
              <w:rPr>
                <w:color w:val="000000" w:themeColor="text1"/>
                <w:sz w:val="26"/>
                <w:szCs w:val="26"/>
              </w:rPr>
              <w:t xml:space="preserve"> V</w:t>
            </w:r>
            <w:r w:rsidRPr="00621391">
              <w:rPr>
                <w:color w:val="000000" w:themeColor="text1"/>
                <w:sz w:val="26"/>
                <w:szCs w:val="26"/>
                <w:vertAlign w:val="subscript"/>
              </w:rPr>
              <w:t>-</w:t>
            </w:r>
            <w:proofErr w:type="spellStart"/>
            <w:r w:rsidRPr="00621391">
              <w:rPr>
                <w:color w:val="000000" w:themeColor="text1"/>
                <w:sz w:val="26"/>
                <w:szCs w:val="26"/>
                <w:vertAlign w:val="subscript"/>
              </w:rPr>
              <w:t>ing</w:t>
            </w:r>
            <w:proofErr w:type="spellEnd"/>
            <w:r w:rsidRPr="00621391">
              <w:rPr>
                <w:color w:val="000000" w:themeColor="text1"/>
                <w:sz w:val="26"/>
                <w:szCs w:val="26"/>
              </w:rPr>
              <w:t xml:space="preserve"> ….    ? </w:t>
            </w:r>
          </w:p>
          <w:p w14:paraId="59E72E80" w14:textId="77777777" w:rsidR="000C4949" w:rsidRPr="00621391" w:rsidRDefault="000C4949" w:rsidP="00553E4F">
            <w:pPr>
              <w:rPr>
                <w:color w:val="000000" w:themeColor="text1"/>
                <w:sz w:val="26"/>
                <w:szCs w:val="26"/>
              </w:rPr>
            </w:pPr>
            <w:r w:rsidRPr="00621391">
              <w:rPr>
                <w:color w:val="000000" w:themeColor="text1"/>
                <w:sz w:val="26"/>
                <w:szCs w:val="26"/>
              </w:rPr>
              <w:t>8, How about   + V</w:t>
            </w:r>
            <w:r w:rsidRPr="00621391">
              <w:rPr>
                <w:color w:val="000000" w:themeColor="text1"/>
                <w:sz w:val="26"/>
                <w:szCs w:val="26"/>
                <w:vertAlign w:val="subscript"/>
              </w:rPr>
              <w:t>-</w:t>
            </w:r>
            <w:proofErr w:type="spellStart"/>
            <w:r w:rsidRPr="00621391">
              <w:rPr>
                <w:color w:val="000000" w:themeColor="text1"/>
                <w:sz w:val="26"/>
                <w:szCs w:val="26"/>
                <w:vertAlign w:val="subscript"/>
              </w:rPr>
              <w:t>ing</w:t>
            </w:r>
            <w:proofErr w:type="spellEnd"/>
            <w:r w:rsidRPr="00621391">
              <w:rPr>
                <w:color w:val="000000" w:themeColor="text1"/>
                <w:sz w:val="26"/>
                <w:szCs w:val="26"/>
                <w:vertAlign w:val="subscript"/>
              </w:rPr>
              <w:t xml:space="preserve">  </w:t>
            </w:r>
            <w:r w:rsidRPr="00621391">
              <w:rPr>
                <w:color w:val="000000" w:themeColor="text1"/>
                <w:sz w:val="26"/>
                <w:szCs w:val="26"/>
              </w:rPr>
              <w:t xml:space="preserve"> ……?</w:t>
            </w:r>
          </w:p>
          <w:p w14:paraId="14EFCBE7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r w:rsidRPr="00621391">
              <w:rPr>
                <w:b/>
                <w:sz w:val="26"/>
                <w:szCs w:val="26"/>
              </w:rPr>
              <w:t xml:space="preserve">=&gt; </w:t>
            </w:r>
            <w:proofErr w:type="spellStart"/>
            <w:r w:rsidRPr="00621391">
              <w:rPr>
                <w:b/>
                <w:sz w:val="26"/>
                <w:szCs w:val="26"/>
              </w:rPr>
              <w:t>Chú</w:t>
            </w:r>
            <w:proofErr w:type="spellEnd"/>
            <w:r w:rsidRPr="00621391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621391">
              <w:rPr>
                <w:b/>
                <w:sz w:val="26"/>
                <w:szCs w:val="26"/>
              </w:rPr>
              <w:t>ý :</w:t>
            </w:r>
            <w:proofErr w:type="gram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động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từ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trong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cấu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trúc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câu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thứ</w:t>
            </w:r>
            <w:proofErr w:type="spellEnd"/>
            <w:r w:rsidRPr="00621391">
              <w:rPr>
                <w:sz w:val="26"/>
                <w:szCs w:val="26"/>
              </w:rPr>
              <w:t xml:space="preserve"> 3 </w:t>
            </w:r>
            <w:proofErr w:type="spellStart"/>
            <w:r w:rsidRPr="00621391">
              <w:rPr>
                <w:sz w:val="26"/>
                <w:szCs w:val="26"/>
              </w:rPr>
              <w:t>không</w:t>
            </w:r>
            <w:proofErr w:type="spellEnd"/>
            <w:r w:rsidRPr="00621391">
              <w:rPr>
                <w:sz w:val="26"/>
                <w:szCs w:val="26"/>
              </w:rPr>
              <w:t xml:space="preserve"> chia </w:t>
            </w:r>
            <w:proofErr w:type="spellStart"/>
            <w:r w:rsidRPr="00621391">
              <w:rPr>
                <w:sz w:val="26"/>
                <w:szCs w:val="26"/>
              </w:rPr>
              <w:t>theo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ngôi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và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câu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phủ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định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không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mượn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trợ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động</w:t>
            </w:r>
            <w:proofErr w:type="spellEnd"/>
            <w:r w:rsidRPr="00621391">
              <w:rPr>
                <w:sz w:val="26"/>
                <w:szCs w:val="26"/>
              </w:rPr>
              <w:t xml:space="preserve"> </w:t>
            </w:r>
            <w:proofErr w:type="spellStart"/>
            <w:r w:rsidRPr="00621391">
              <w:rPr>
                <w:sz w:val="26"/>
                <w:szCs w:val="26"/>
              </w:rPr>
              <w:t>từ</w:t>
            </w:r>
            <w:proofErr w:type="spellEnd"/>
          </w:p>
          <w:p w14:paraId="4E6E29DE" w14:textId="77777777" w:rsidR="000C4949" w:rsidRPr="00621391" w:rsidRDefault="000C4949" w:rsidP="00553E4F">
            <w:pPr>
              <w:rPr>
                <w:sz w:val="26"/>
                <w:szCs w:val="26"/>
              </w:rPr>
            </w:pPr>
            <w:proofErr w:type="gramStart"/>
            <w:r w:rsidRPr="00621391">
              <w:rPr>
                <w:sz w:val="26"/>
                <w:szCs w:val="26"/>
              </w:rPr>
              <w:t>Ex :</w:t>
            </w:r>
            <w:proofErr w:type="gramEnd"/>
            <w:r w:rsidRPr="00621391">
              <w:rPr>
                <w:sz w:val="26"/>
                <w:szCs w:val="26"/>
              </w:rPr>
              <w:t xml:space="preserve"> I suggest she</w:t>
            </w:r>
            <w:r w:rsidRPr="00621391">
              <w:rPr>
                <w:b/>
                <w:sz w:val="26"/>
                <w:szCs w:val="26"/>
              </w:rPr>
              <w:t xml:space="preserve"> turn</w:t>
            </w:r>
            <w:r w:rsidRPr="00621391">
              <w:rPr>
                <w:sz w:val="26"/>
                <w:szCs w:val="26"/>
              </w:rPr>
              <w:t xml:space="preserve"> on TV / I suggest she </w:t>
            </w:r>
            <w:r w:rsidRPr="00621391">
              <w:rPr>
                <w:b/>
                <w:sz w:val="26"/>
                <w:szCs w:val="26"/>
              </w:rPr>
              <w:t>not</w:t>
            </w:r>
            <w:r w:rsidRPr="00621391">
              <w:rPr>
                <w:sz w:val="26"/>
                <w:szCs w:val="26"/>
              </w:rPr>
              <w:t xml:space="preserve"> turn on TV </w:t>
            </w:r>
          </w:p>
        </w:tc>
        <w:tc>
          <w:tcPr>
            <w:tcW w:w="2268" w:type="dxa"/>
          </w:tcPr>
          <w:p w14:paraId="73491864" w14:textId="77777777" w:rsidR="000C4949" w:rsidRPr="00621391" w:rsidRDefault="000C4949" w:rsidP="00553E4F">
            <w:pPr>
              <w:rPr>
                <w:color w:val="000000" w:themeColor="text1"/>
                <w:sz w:val="26"/>
                <w:szCs w:val="26"/>
              </w:rPr>
            </w:pPr>
            <w:r w:rsidRPr="00621391">
              <w:rPr>
                <w:color w:val="000000" w:themeColor="text1"/>
                <w:sz w:val="26"/>
                <w:szCs w:val="26"/>
              </w:rPr>
              <w:lastRenderedPageBreak/>
              <w:t xml:space="preserve">Ok </w:t>
            </w:r>
          </w:p>
          <w:p w14:paraId="5639A000" w14:textId="77777777" w:rsidR="000C4949" w:rsidRPr="00621391" w:rsidRDefault="000C4949" w:rsidP="00553E4F">
            <w:pPr>
              <w:rPr>
                <w:color w:val="000000" w:themeColor="text1"/>
                <w:sz w:val="26"/>
                <w:szCs w:val="26"/>
              </w:rPr>
            </w:pPr>
            <w:r w:rsidRPr="00621391">
              <w:rPr>
                <w:color w:val="000000" w:themeColor="text1"/>
                <w:sz w:val="26"/>
                <w:szCs w:val="26"/>
              </w:rPr>
              <w:t xml:space="preserve">That’s good </w:t>
            </w:r>
            <w:proofErr w:type="gramStart"/>
            <w:r w:rsidRPr="00621391">
              <w:rPr>
                <w:color w:val="000000" w:themeColor="text1"/>
                <w:sz w:val="26"/>
                <w:szCs w:val="26"/>
              </w:rPr>
              <w:t>idea .</w:t>
            </w:r>
            <w:proofErr w:type="gramEnd"/>
          </w:p>
          <w:p w14:paraId="7BBBFA96" w14:textId="77777777" w:rsidR="000C4949" w:rsidRPr="00621391" w:rsidRDefault="000C4949" w:rsidP="00553E4F">
            <w:pPr>
              <w:rPr>
                <w:color w:val="000000" w:themeColor="text1"/>
                <w:sz w:val="26"/>
                <w:szCs w:val="26"/>
              </w:rPr>
            </w:pPr>
            <w:r w:rsidRPr="00621391">
              <w:rPr>
                <w:color w:val="000000" w:themeColor="text1"/>
                <w:sz w:val="26"/>
                <w:szCs w:val="26"/>
              </w:rPr>
              <w:lastRenderedPageBreak/>
              <w:t xml:space="preserve">All </w:t>
            </w:r>
            <w:proofErr w:type="gramStart"/>
            <w:r w:rsidRPr="00621391">
              <w:rPr>
                <w:color w:val="000000" w:themeColor="text1"/>
                <w:sz w:val="26"/>
                <w:szCs w:val="26"/>
              </w:rPr>
              <w:t>right .</w:t>
            </w:r>
            <w:proofErr w:type="gramEnd"/>
          </w:p>
          <w:p w14:paraId="75893D7B" w14:textId="77777777" w:rsidR="000C4949" w:rsidRPr="00621391" w:rsidRDefault="000C4949" w:rsidP="00553E4F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621391">
              <w:rPr>
                <w:color w:val="000000" w:themeColor="text1"/>
                <w:sz w:val="26"/>
                <w:szCs w:val="26"/>
              </w:rPr>
              <w:t>No ,I</w:t>
            </w:r>
            <w:proofErr w:type="gramEnd"/>
            <w:r w:rsidRPr="00621391">
              <w:rPr>
                <w:color w:val="000000" w:themeColor="text1"/>
                <w:sz w:val="26"/>
                <w:szCs w:val="26"/>
              </w:rPr>
              <w:t xml:space="preserve"> don’t want to </w:t>
            </w:r>
          </w:p>
          <w:p w14:paraId="2D089497" w14:textId="77777777" w:rsidR="000C4949" w:rsidRPr="00621391" w:rsidRDefault="000C4949" w:rsidP="00553E4F">
            <w:pPr>
              <w:rPr>
                <w:color w:val="000000" w:themeColor="text1"/>
                <w:sz w:val="26"/>
                <w:szCs w:val="26"/>
              </w:rPr>
            </w:pPr>
            <w:r w:rsidRPr="00621391">
              <w:rPr>
                <w:color w:val="000000" w:themeColor="text1"/>
                <w:sz w:val="26"/>
                <w:szCs w:val="26"/>
              </w:rPr>
              <w:t>I prefer to ……</w:t>
            </w:r>
          </w:p>
          <w:p w14:paraId="3D3936E7" w14:textId="77777777" w:rsidR="000C4949" w:rsidRPr="00621391" w:rsidRDefault="000C4949" w:rsidP="00553E4F">
            <w:pPr>
              <w:rPr>
                <w:color w:val="000000" w:themeColor="text1"/>
                <w:sz w:val="26"/>
                <w:szCs w:val="26"/>
              </w:rPr>
            </w:pPr>
            <w:r w:rsidRPr="00621391">
              <w:rPr>
                <w:color w:val="000000" w:themeColor="text1"/>
                <w:sz w:val="26"/>
                <w:szCs w:val="26"/>
              </w:rPr>
              <w:t>Let’s ...</w:t>
            </w:r>
          </w:p>
        </w:tc>
      </w:tr>
    </w:tbl>
    <w:p w14:paraId="1F432C01" w14:textId="77777777" w:rsidR="000C4949" w:rsidRPr="00621391" w:rsidRDefault="000C4949" w:rsidP="000C4949">
      <w:pPr>
        <w:rPr>
          <w:b/>
          <w:color w:val="000000" w:themeColor="text1"/>
          <w:sz w:val="26"/>
          <w:szCs w:val="26"/>
          <w:u w:val="single"/>
        </w:rPr>
      </w:pPr>
      <w:r w:rsidRPr="00621391">
        <w:rPr>
          <w:b/>
          <w:color w:val="000000" w:themeColor="text1"/>
          <w:sz w:val="26"/>
          <w:szCs w:val="26"/>
          <w:u w:val="single"/>
        </w:rPr>
        <w:lastRenderedPageBreak/>
        <w:t xml:space="preserve">* EXERCISE 1:  Rewrite the following sentences without changing meaning. </w:t>
      </w:r>
    </w:p>
    <w:p w14:paraId="6EFBEFFD" w14:textId="77777777" w:rsidR="000C4949" w:rsidRPr="00621391" w:rsidRDefault="000C4949" w:rsidP="000C4949">
      <w:pPr>
        <w:rPr>
          <w:color w:val="000000" w:themeColor="text1"/>
          <w:sz w:val="26"/>
          <w:szCs w:val="26"/>
        </w:rPr>
      </w:pPr>
      <w:r w:rsidRPr="00621391">
        <w:rPr>
          <w:color w:val="000000" w:themeColor="text1"/>
          <w:sz w:val="26"/>
          <w:szCs w:val="26"/>
        </w:rPr>
        <w:t xml:space="preserve">1.  What about using energy-saving bulbs? </w:t>
      </w:r>
    </w:p>
    <w:p w14:paraId="52329DA4" w14:textId="77777777" w:rsidR="000C4949" w:rsidRPr="00621391" w:rsidRDefault="000C4949" w:rsidP="000C4949">
      <w:pPr>
        <w:rPr>
          <w:color w:val="000000" w:themeColor="text1"/>
          <w:sz w:val="26"/>
          <w:szCs w:val="26"/>
        </w:rPr>
      </w:pPr>
      <w:r w:rsidRPr="00621391">
        <w:rPr>
          <w:color w:val="000000" w:themeColor="text1"/>
          <w:sz w:val="26"/>
          <w:szCs w:val="26"/>
        </w:rPr>
        <w:t xml:space="preserve">Shall --------------------------------------------------------------------------------------  </w:t>
      </w:r>
    </w:p>
    <w:p w14:paraId="7AD68998" w14:textId="77777777" w:rsidR="000C4949" w:rsidRPr="00621391" w:rsidRDefault="000C4949" w:rsidP="000C4949">
      <w:pPr>
        <w:rPr>
          <w:color w:val="000000" w:themeColor="text1"/>
          <w:sz w:val="26"/>
          <w:szCs w:val="26"/>
        </w:rPr>
      </w:pPr>
      <w:r w:rsidRPr="00621391">
        <w:rPr>
          <w:color w:val="000000" w:themeColor="text1"/>
          <w:sz w:val="26"/>
          <w:szCs w:val="26"/>
        </w:rPr>
        <w:t xml:space="preserve">2.  Let’s stop using of nuclear power. </w:t>
      </w:r>
    </w:p>
    <w:p w14:paraId="13699770" w14:textId="77777777" w:rsidR="000C4949" w:rsidRPr="00621391" w:rsidRDefault="000C4949" w:rsidP="000C4949">
      <w:pPr>
        <w:rPr>
          <w:color w:val="000000" w:themeColor="text1"/>
          <w:sz w:val="26"/>
          <w:szCs w:val="26"/>
        </w:rPr>
      </w:pPr>
      <w:r w:rsidRPr="00621391">
        <w:rPr>
          <w:color w:val="000000" w:themeColor="text1"/>
          <w:sz w:val="26"/>
          <w:szCs w:val="26"/>
        </w:rPr>
        <w:t xml:space="preserve">Why </w:t>
      </w:r>
      <w:proofErr w:type="gramStart"/>
      <w:r w:rsidRPr="00621391">
        <w:rPr>
          <w:color w:val="000000" w:themeColor="text1"/>
          <w:sz w:val="26"/>
          <w:szCs w:val="26"/>
        </w:rPr>
        <w:t>---------------------------------------------------------------------------------  ?</w:t>
      </w:r>
      <w:proofErr w:type="gramEnd"/>
    </w:p>
    <w:p w14:paraId="54E36A0B" w14:textId="77777777" w:rsidR="000C4949" w:rsidRPr="00621391" w:rsidRDefault="000C4949" w:rsidP="000C4949">
      <w:pPr>
        <w:rPr>
          <w:color w:val="000000" w:themeColor="text1"/>
          <w:sz w:val="26"/>
          <w:szCs w:val="26"/>
        </w:rPr>
      </w:pPr>
      <w:r w:rsidRPr="00621391">
        <w:rPr>
          <w:color w:val="000000" w:themeColor="text1"/>
          <w:sz w:val="26"/>
          <w:szCs w:val="26"/>
        </w:rPr>
        <w:t xml:space="preserve">3.  What about holding a charity event to raise money. </w:t>
      </w:r>
    </w:p>
    <w:p w14:paraId="33681757" w14:textId="77777777" w:rsidR="000C4949" w:rsidRPr="00621391" w:rsidRDefault="000C4949" w:rsidP="000C4949">
      <w:pPr>
        <w:rPr>
          <w:color w:val="000000" w:themeColor="text1"/>
          <w:sz w:val="26"/>
          <w:szCs w:val="26"/>
        </w:rPr>
      </w:pPr>
      <w:r w:rsidRPr="00621391">
        <w:rPr>
          <w:color w:val="000000" w:themeColor="text1"/>
          <w:sz w:val="26"/>
          <w:szCs w:val="26"/>
        </w:rPr>
        <w:t>I suggest we should</w:t>
      </w:r>
      <w:proofErr w:type="gramStart"/>
      <w:r w:rsidRPr="00621391">
        <w:rPr>
          <w:color w:val="000000" w:themeColor="text1"/>
          <w:sz w:val="26"/>
          <w:szCs w:val="26"/>
        </w:rPr>
        <w:t>-----------------------------------------------------------------------  ?</w:t>
      </w:r>
      <w:proofErr w:type="gramEnd"/>
    </w:p>
    <w:p w14:paraId="3B543B4C" w14:textId="77777777" w:rsidR="000C4949" w:rsidRPr="00621391" w:rsidRDefault="000C4949" w:rsidP="000C4949">
      <w:pPr>
        <w:rPr>
          <w:color w:val="000000" w:themeColor="text1"/>
          <w:sz w:val="26"/>
          <w:szCs w:val="26"/>
        </w:rPr>
      </w:pPr>
      <w:r w:rsidRPr="00621391">
        <w:rPr>
          <w:color w:val="000000" w:themeColor="text1"/>
          <w:sz w:val="26"/>
          <w:szCs w:val="26"/>
        </w:rPr>
        <w:t xml:space="preserve">4.  Why don’t we have a short </w:t>
      </w:r>
      <w:proofErr w:type="gramStart"/>
      <w:r w:rsidRPr="00621391">
        <w:rPr>
          <w:color w:val="000000" w:themeColor="text1"/>
          <w:sz w:val="26"/>
          <w:szCs w:val="26"/>
        </w:rPr>
        <w:t>rest ?</w:t>
      </w:r>
      <w:proofErr w:type="gramEnd"/>
      <w:r w:rsidRPr="00621391">
        <w:rPr>
          <w:color w:val="000000" w:themeColor="text1"/>
          <w:sz w:val="26"/>
          <w:szCs w:val="26"/>
        </w:rPr>
        <w:t xml:space="preserve"> </w:t>
      </w:r>
    </w:p>
    <w:p w14:paraId="2973B285" w14:textId="77777777" w:rsidR="000C4949" w:rsidRPr="00621391" w:rsidRDefault="000C4949" w:rsidP="000C4949">
      <w:pPr>
        <w:rPr>
          <w:color w:val="000000" w:themeColor="text1"/>
          <w:sz w:val="26"/>
          <w:szCs w:val="26"/>
        </w:rPr>
      </w:pPr>
      <w:r w:rsidRPr="00621391">
        <w:rPr>
          <w:color w:val="000000" w:themeColor="text1"/>
          <w:sz w:val="26"/>
          <w:szCs w:val="26"/>
        </w:rPr>
        <w:t xml:space="preserve">I suggest----------------------------------------------------------------------------  </w:t>
      </w:r>
    </w:p>
    <w:p w14:paraId="56945EF9" w14:textId="77777777" w:rsidR="000C4949" w:rsidRPr="00621391" w:rsidRDefault="000C4949" w:rsidP="000C4949">
      <w:pPr>
        <w:rPr>
          <w:color w:val="000000" w:themeColor="text1"/>
          <w:sz w:val="26"/>
          <w:szCs w:val="26"/>
        </w:rPr>
      </w:pPr>
      <w:r w:rsidRPr="00621391">
        <w:rPr>
          <w:color w:val="000000" w:themeColor="text1"/>
          <w:sz w:val="26"/>
          <w:szCs w:val="26"/>
        </w:rPr>
        <w:t xml:space="preserve">5.  Let’s use electricity economically. </w:t>
      </w:r>
    </w:p>
    <w:p w14:paraId="150C5B50" w14:textId="77777777" w:rsidR="000C4949" w:rsidRPr="00621391" w:rsidRDefault="000C4949" w:rsidP="000C4949">
      <w:pPr>
        <w:rPr>
          <w:color w:val="000000" w:themeColor="text1"/>
          <w:sz w:val="26"/>
          <w:szCs w:val="26"/>
        </w:rPr>
      </w:pPr>
      <w:r w:rsidRPr="00621391">
        <w:rPr>
          <w:color w:val="000000" w:themeColor="text1"/>
          <w:sz w:val="26"/>
          <w:szCs w:val="26"/>
        </w:rPr>
        <w:t xml:space="preserve">We suggest---------------------------------------------------------------------------  </w:t>
      </w:r>
    </w:p>
    <w:p w14:paraId="1617D246" w14:textId="77777777" w:rsidR="000C4949" w:rsidRPr="001D3664" w:rsidRDefault="000C4949" w:rsidP="001D3664">
      <w:pPr>
        <w:pStyle w:val="ListParagraph"/>
        <w:numPr>
          <w:ilvl w:val="0"/>
          <w:numId w:val="13"/>
        </w:numPr>
        <w:tabs>
          <w:tab w:val="left" w:leader="dot" w:pos="8640"/>
        </w:tabs>
        <w:rPr>
          <w:sz w:val="26"/>
          <w:szCs w:val="26"/>
        </w:rPr>
      </w:pPr>
      <w:r w:rsidRPr="001D3664">
        <w:rPr>
          <w:sz w:val="26"/>
          <w:szCs w:val="26"/>
        </w:rPr>
        <w:t xml:space="preserve">I think we should go to </w:t>
      </w:r>
      <w:proofErr w:type="gramStart"/>
      <w:r w:rsidRPr="001D3664">
        <w:rPr>
          <w:sz w:val="26"/>
          <w:szCs w:val="26"/>
        </w:rPr>
        <w:t>school  by</w:t>
      </w:r>
      <w:proofErr w:type="gramEnd"/>
      <w:r w:rsidRPr="001D3664">
        <w:rPr>
          <w:sz w:val="26"/>
          <w:szCs w:val="26"/>
        </w:rPr>
        <w:t xml:space="preserve"> bike . </w:t>
      </w:r>
    </w:p>
    <w:p w14:paraId="2AEA827A" w14:textId="77777777" w:rsidR="000C4949" w:rsidRPr="00621391" w:rsidRDefault="000C4949" w:rsidP="000C4949">
      <w:pPr>
        <w:tabs>
          <w:tab w:val="left" w:leader="dot" w:pos="8640"/>
        </w:tabs>
        <w:rPr>
          <w:sz w:val="26"/>
          <w:szCs w:val="26"/>
        </w:rPr>
      </w:pPr>
      <w:r w:rsidRPr="00621391">
        <w:rPr>
          <w:sz w:val="26"/>
          <w:szCs w:val="26"/>
        </w:rPr>
        <w:sym w:font="Wingdings 3" w:char="F022"/>
      </w:r>
      <w:r w:rsidRPr="00621391">
        <w:rPr>
          <w:sz w:val="26"/>
          <w:szCs w:val="26"/>
        </w:rPr>
        <w:t xml:space="preserve"> Why don’t </w:t>
      </w:r>
      <w:r w:rsidRPr="00621391">
        <w:rPr>
          <w:sz w:val="26"/>
          <w:szCs w:val="26"/>
        </w:rPr>
        <w:tab/>
        <w:t>?</w:t>
      </w:r>
    </w:p>
    <w:p w14:paraId="019C3AE5" w14:textId="77777777" w:rsidR="000C4949" w:rsidRPr="00621391" w:rsidRDefault="000C4949" w:rsidP="000C4949">
      <w:pPr>
        <w:tabs>
          <w:tab w:val="left" w:leader="dot" w:pos="8640"/>
        </w:tabs>
        <w:rPr>
          <w:sz w:val="26"/>
          <w:szCs w:val="26"/>
        </w:rPr>
      </w:pPr>
      <w:r w:rsidRPr="00621391">
        <w:rPr>
          <w:sz w:val="26"/>
          <w:szCs w:val="26"/>
        </w:rPr>
        <w:t>7.</w:t>
      </w:r>
      <w:r w:rsidR="001D3664">
        <w:rPr>
          <w:sz w:val="26"/>
          <w:szCs w:val="26"/>
        </w:rPr>
        <w:t xml:space="preserve"> </w:t>
      </w:r>
      <w:r w:rsidRPr="00621391">
        <w:rPr>
          <w:sz w:val="26"/>
          <w:szCs w:val="26"/>
        </w:rPr>
        <w:t>Let’s reduce the amount of water our family uses.</w:t>
      </w:r>
    </w:p>
    <w:p w14:paraId="618C1BFC" w14:textId="77777777" w:rsidR="000C4949" w:rsidRPr="00621391" w:rsidRDefault="000C4949" w:rsidP="000C4949">
      <w:pPr>
        <w:tabs>
          <w:tab w:val="left" w:leader="dot" w:pos="8640"/>
        </w:tabs>
        <w:rPr>
          <w:sz w:val="26"/>
          <w:szCs w:val="26"/>
        </w:rPr>
      </w:pPr>
      <w:r w:rsidRPr="00621391">
        <w:rPr>
          <w:sz w:val="26"/>
          <w:szCs w:val="26"/>
        </w:rPr>
        <w:sym w:font="Wingdings 3" w:char="F022"/>
      </w:r>
      <w:r w:rsidRPr="00621391">
        <w:rPr>
          <w:sz w:val="26"/>
          <w:szCs w:val="26"/>
        </w:rPr>
        <w:t>How ……………………………………………………………………</w:t>
      </w:r>
    </w:p>
    <w:p w14:paraId="571A869C" w14:textId="77777777" w:rsidR="000C4949" w:rsidRPr="00621391" w:rsidRDefault="000C4949" w:rsidP="000C4949">
      <w:pPr>
        <w:tabs>
          <w:tab w:val="left" w:leader="dot" w:pos="8640"/>
        </w:tabs>
        <w:rPr>
          <w:sz w:val="26"/>
          <w:szCs w:val="26"/>
        </w:rPr>
      </w:pPr>
      <w:r w:rsidRPr="00621391">
        <w:rPr>
          <w:sz w:val="26"/>
          <w:szCs w:val="26"/>
        </w:rPr>
        <w:t>8. I suggest we should take the shower to save water.</w:t>
      </w:r>
    </w:p>
    <w:p w14:paraId="2FAB01D7" w14:textId="77777777" w:rsidR="000C4949" w:rsidRPr="00621391" w:rsidRDefault="000C4949" w:rsidP="000C4949">
      <w:pPr>
        <w:tabs>
          <w:tab w:val="left" w:leader="dot" w:pos="8640"/>
        </w:tabs>
        <w:rPr>
          <w:sz w:val="26"/>
          <w:szCs w:val="26"/>
        </w:rPr>
      </w:pPr>
      <w:r w:rsidRPr="00621391">
        <w:rPr>
          <w:sz w:val="26"/>
          <w:szCs w:val="26"/>
        </w:rPr>
        <w:sym w:font="Wingdings 3" w:char="F022"/>
      </w:r>
      <w:r w:rsidRPr="00621391">
        <w:rPr>
          <w:sz w:val="26"/>
          <w:szCs w:val="26"/>
        </w:rPr>
        <w:t>Why………………………………………………………………?</w:t>
      </w:r>
    </w:p>
    <w:p w14:paraId="4E724F8D" w14:textId="77777777" w:rsidR="000C4949" w:rsidRPr="00621391" w:rsidRDefault="000C4949" w:rsidP="000C4949">
      <w:pPr>
        <w:tabs>
          <w:tab w:val="left" w:leader="dot" w:pos="8640"/>
        </w:tabs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21391">
        <w:rPr>
          <w:sz w:val="26"/>
          <w:szCs w:val="26"/>
        </w:rPr>
        <w:t>Why don’t we protect our environment?</w:t>
      </w:r>
    </w:p>
    <w:p w14:paraId="1262A1C7" w14:textId="77777777" w:rsidR="000C4949" w:rsidRPr="00621391" w:rsidRDefault="000C4949" w:rsidP="00384909">
      <w:pPr>
        <w:pBdr>
          <w:bottom w:val="single" w:sz="4" w:space="1" w:color="auto"/>
        </w:pBdr>
        <w:tabs>
          <w:tab w:val="left" w:leader="dot" w:pos="8640"/>
        </w:tabs>
        <w:rPr>
          <w:sz w:val="26"/>
          <w:szCs w:val="26"/>
        </w:rPr>
      </w:pPr>
      <w:r w:rsidRPr="00621391">
        <w:rPr>
          <w:sz w:val="26"/>
          <w:szCs w:val="26"/>
        </w:rPr>
        <w:sym w:font="Wingdings 3" w:char="F022"/>
      </w:r>
      <w:r w:rsidRPr="00621391">
        <w:rPr>
          <w:sz w:val="26"/>
          <w:szCs w:val="26"/>
        </w:rPr>
        <w:t>Let’s………………………………………………………………………………</w:t>
      </w:r>
    </w:p>
    <w:p w14:paraId="6CE502B1" w14:textId="77777777" w:rsidR="000C4949" w:rsidRPr="00621391" w:rsidRDefault="000C4949" w:rsidP="000C4949">
      <w:pPr>
        <w:rPr>
          <w:b/>
          <w:sz w:val="26"/>
          <w:szCs w:val="26"/>
        </w:rPr>
      </w:pPr>
    </w:p>
    <w:p w14:paraId="28A5315F" w14:textId="77777777" w:rsidR="000C4949" w:rsidRPr="00621391" w:rsidRDefault="000C4949" w:rsidP="000C4949">
      <w:pPr>
        <w:jc w:val="center"/>
        <w:rPr>
          <w:b/>
          <w:sz w:val="26"/>
          <w:szCs w:val="26"/>
        </w:rPr>
      </w:pPr>
      <w:proofErr w:type="spellStart"/>
      <w:r w:rsidRPr="00621391">
        <w:rPr>
          <w:b/>
          <w:sz w:val="26"/>
          <w:szCs w:val="26"/>
        </w:rPr>
        <w:t>BIẾN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ĐỔI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CÂU</w:t>
      </w:r>
      <w:proofErr w:type="spellEnd"/>
      <w:r w:rsidRPr="00621391">
        <w:rPr>
          <w:b/>
          <w:sz w:val="26"/>
          <w:szCs w:val="26"/>
        </w:rPr>
        <w:t xml:space="preserve"> QUA </w:t>
      </w:r>
      <w:proofErr w:type="spellStart"/>
      <w:r w:rsidRPr="00621391">
        <w:rPr>
          <w:b/>
          <w:sz w:val="26"/>
          <w:szCs w:val="26"/>
        </w:rPr>
        <w:t>LẠI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GIỮA</w:t>
      </w:r>
      <w:proofErr w:type="spellEnd"/>
      <w:r w:rsidRPr="00621391">
        <w:rPr>
          <w:b/>
          <w:sz w:val="26"/>
          <w:szCs w:val="26"/>
        </w:rPr>
        <w:t xml:space="preserve"> “SPEND – TAKE”</w:t>
      </w:r>
    </w:p>
    <w:p w14:paraId="6463C0BB" w14:textId="5641E08E" w:rsidR="000C4949" w:rsidRPr="00621391" w:rsidRDefault="000C4949" w:rsidP="000C4949">
      <w:pPr>
        <w:jc w:val="center"/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 xml:space="preserve"> (</w:t>
      </w:r>
      <w:proofErr w:type="spellStart"/>
      <w:r w:rsidRPr="00621391">
        <w:rPr>
          <w:b/>
          <w:sz w:val="26"/>
          <w:szCs w:val="26"/>
        </w:rPr>
        <w:t>tốn</w:t>
      </w:r>
      <w:proofErr w:type="spellEnd"/>
      <w:r w:rsidRPr="00621391">
        <w:rPr>
          <w:b/>
          <w:sz w:val="26"/>
          <w:szCs w:val="26"/>
        </w:rPr>
        <w:t xml:space="preserve"> bao </w:t>
      </w:r>
      <w:proofErr w:type="spellStart"/>
      <w:r w:rsidRPr="00621391">
        <w:rPr>
          <w:b/>
          <w:sz w:val="26"/>
          <w:szCs w:val="26"/>
        </w:rPr>
        <w:t>nhiêu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thời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gian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để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làm</w:t>
      </w:r>
      <w:proofErr w:type="spellEnd"/>
      <w:r w:rsidRPr="00621391">
        <w:rPr>
          <w:b/>
          <w:sz w:val="26"/>
          <w:szCs w:val="26"/>
        </w:rPr>
        <w:t xml:space="preserve"> </w:t>
      </w:r>
      <w:proofErr w:type="spellStart"/>
      <w:r w:rsidRPr="00621391">
        <w:rPr>
          <w:b/>
          <w:sz w:val="26"/>
          <w:szCs w:val="26"/>
        </w:rPr>
        <w:t>gì</w:t>
      </w:r>
      <w:proofErr w:type="spellEnd"/>
      <w:r w:rsidRPr="00621391">
        <w:rPr>
          <w:b/>
          <w:sz w:val="26"/>
          <w:szCs w:val="26"/>
        </w:rPr>
        <w:t>)</w:t>
      </w:r>
      <w:r w:rsidR="0042654F" w:rsidRPr="0042654F">
        <w:t xml:space="preserve"> </w:t>
      </w:r>
      <w:r w:rsidR="0042654F">
        <w:t>Tran</w:t>
      </w:r>
      <w:r w:rsidR="0042654F">
        <w:t>s</w:t>
      </w:r>
      <w:r w:rsidR="0042654F">
        <w:t>form</w:t>
      </w:r>
    </w:p>
    <w:p w14:paraId="61E5C11D" w14:textId="77777777" w:rsidR="000C4949" w:rsidRPr="00621391" w:rsidRDefault="000C4949" w:rsidP="000C4949">
      <w:pPr>
        <w:rPr>
          <w:b/>
          <w:sz w:val="26"/>
          <w:szCs w:val="26"/>
        </w:rPr>
      </w:pPr>
    </w:p>
    <w:p w14:paraId="462E670D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 xml:space="preserve">1/ SPEND: </w:t>
      </w:r>
    </w:p>
    <w:p w14:paraId="7D343EAD" w14:textId="2164FD4E" w:rsidR="000C4949" w:rsidRPr="00621391" w:rsidRDefault="00CD5AB5" w:rsidP="000C494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0CD5E7" wp14:editId="69EC1816">
                <wp:simplePos x="0" y="0"/>
                <wp:positionH relativeFrom="column">
                  <wp:posOffset>398780</wp:posOffset>
                </wp:positionH>
                <wp:positionV relativeFrom="paragraph">
                  <wp:posOffset>198120</wp:posOffset>
                </wp:positionV>
                <wp:extent cx="1487805" cy="205105"/>
                <wp:effectExtent l="13970" t="11430" r="22225" b="59690"/>
                <wp:wrapNone/>
                <wp:docPr id="212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AFDF" id="AutoShape 604" o:spid="_x0000_s1026" type="#_x0000_t32" style="position:absolute;margin-left:31.4pt;margin-top:15.6pt;width:117.15pt;height:16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76BCA8" wp14:editId="48EC6078">
                <wp:simplePos x="0" y="0"/>
                <wp:positionH relativeFrom="column">
                  <wp:posOffset>979170</wp:posOffset>
                </wp:positionH>
                <wp:positionV relativeFrom="paragraph">
                  <wp:posOffset>198120</wp:posOffset>
                </wp:positionV>
                <wp:extent cx="429895" cy="205105"/>
                <wp:effectExtent l="13335" t="11430" r="42545" b="59690"/>
                <wp:wrapNone/>
                <wp:docPr id="211" name="Auto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ABDD3" id="AutoShape 603" o:spid="_x0000_s1026" type="#_x0000_t32" style="position:absolute;margin-left:77.1pt;margin-top:15.6pt;width:33.85pt;height:16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306CA6" wp14:editId="2D65F5F5">
                <wp:simplePos x="0" y="0"/>
                <wp:positionH relativeFrom="column">
                  <wp:posOffset>23495</wp:posOffset>
                </wp:positionH>
                <wp:positionV relativeFrom="paragraph">
                  <wp:posOffset>198120</wp:posOffset>
                </wp:positionV>
                <wp:extent cx="0" cy="205105"/>
                <wp:effectExtent l="57785" t="11430" r="56515" b="21590"/>
                <wp:wrapNone/>
                <wp:docPr id="210" name="Auto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7946" id="AutoShape 602" o:spid="_x0000_s1026" type="#_x0000_t32" style="position:absolute;margin-left:1.85pt;margin-top:15.6pt;width:0;height:16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">
                <v:stroke endarrow="block"/>
              </v:shape>
            </w:pict>
          </mc:Fallback>
        </mc:AlternateContent>
      </w:r>
      <w:r w:rsidR="000C4949" w:rsidRPr="00621391">
        <w:rPr>
          <w:b/>
          <w:sz w:val="26"/>
          <w:szCs w:val="26"/>
        </w:rPr>
        <w:t>S + V ...</w:t>
      </w:r>
      <w:proofErr w:type="gramStart"/>
      <w:r w:rsidR="000C4949" w:rsidRPr="00621391">
        <w:rPr>
          <w:b/>
          <w:sz w:val="26"/>
          <w:szCs w:val="26"/>
        </w:rPr>
        <w:t>+  time</w:t>
      </w:r>
      <w:proofErr w:type="gramEnd"/>
      <w:r w:rsidR="000C4949" w:rsidRPr="00621391">
        <w:rPr>
          <w:b/>
          <w:sz w:val="26"/>
          <w:szCs w:val="26"/>
        </w:rPr>
        <w:t xml:space="preserve">  + ...                               </w:t>
      </w:r>
      <w:r w:rsidR="000C4949" w:rsidRPr="00621391">
        <w:rPr>
          <w:sz w:val="26"/>
          <w:szCs w:val="26"/>
        </w:rPr>
        <w:t>I write English two days</w:t>
      </w:r>
    </w:p>
    <w:p w14:paraId="585574B2" w14:textId="77777777" w:rsidR="000C4949" w:rsidRPr="00621391" w:rsidRDefault="000C4949" w:rsidP="000C4949">
      <w:pPr>
        <w:rPr>
          <w:b/>
          <w:sz w:val="26"/>
          <w:szCs w:val="26"/>
        </w:rPr>
      </w:pPr>
    </w:p>
    <w:p w14:paraId="616AC89F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b/>
          <w:sz w:val="26"/>
          <w:szCs w:val="26"/>
        </w:rPr>
        <w:t>S + spend/spent + time + V</w:t>
      </w:r>
      <w:r w:rsidRPr="00621391">
        <w:rPr>
          <w:b/>
          <w:sz w:val="26"/>
          <w:szCs w:val="26"/>
          <w:vertAlign w:val="subscript"/>
        </w:rPr>
        <w:t>-</w:t>
      </w:r>
      <w:proofErr w:type="spellStart"/>
      <w:r w:rsidRPr="00621391">
        <w:rPr>
          <w:b/>
          <w:sz w:val="26"/>
          <w:szCs w:val="26"/>
          <w:vertAlign w:val="subscript"/>
        </w:rPr>
        <w:t>ing</w:t>
      </w:r>
      <w:proofErr w:type="spellEnd"/>
      <w:r w:rsidRPr="00621391">
        <w:rPr>
          <w:b/>
          <w:sz w:val="26"/>
          <w:szCs w:val="26"/>
        </w:rPr>
        <w:t xml:space="preserve"> ....        </w:t>
      </w:r>
      <w:r w:rsidRPr="00621391">
        <w:rPr>
          <w:sz w:val="26"/>
          <w:szCs w:val="26"/>
        </w:rPr>
        <w:t xml:space="preserve"> I spend two days writing English</w:t>
      </w:r>
    </w:p>
    <w:p w14:paraId="589F748C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>2/ TAKE</w:t>
      </w:r>
    </w:p>
    <w:p w14:paraId="7846F134" w14:textId="4CF6AC5F" w:rsidR="000C4949" w:rsidRPr="00621391" w:rsidRDefault="00CD5AB5" w:rsidP="000C494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C4E5A8" wp14:editId="7A8B4C2F">
                <wp:simplePos x="0" y="0"/>
                <wp:positionH relativeFrom="column">
                  <wp:posOffset>1115695</wp:posOffset>
                </wp:positionH>
                <wp:positionV relativeFrom="paragraph">
                  <wp:posOffset>134620</wp:posOffset>
                </wp:positionV>
                <wp:extent cx="635" cy="240665"/>
                <wp:effectExtent l="54610" t="12065" r="59055" b="23495"/>
                <wp:wrapNone/>
                <wp:docPr id="209" name="Auto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390A" id="AutoShape 605" o:spid="_x0000_s1026" type="#_x0000_t32" style="position:absolute;margin-left:87.85pt;margin-top:10.6pt;width:.05pt;height:18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AB5791" wp14:editId="7597CA20">
                <wp:simplePos x="0" y="0"/>
                <wp:positionH relativeFrom="column">
                  <wp:posOffset>1579245</wp:posOffset>
                </wp:positionH>
                <wp:positionV relativeFrom="paragraph">
                  <wp:posOffset>198120</wp:posOffset>
                </wp:positionV>
                <wp:extent cx="469265" cy="240665"/>
                <wp:effectExtent l="41910" t="8890" r="12700" b="55245"/>
                <wp:wrapNone/>
                <wp:docPr id="208" name="Auto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3B61D" id="AutoShape 606" o:spid="_x0000_s1026" type="#_x0000_t32" style="position:absolute;margin-left:124.35pt;margin-top:15.6pt;width:36.95pt;height:18.9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">
                <v:stroke endarrow="block"/>
              </v:shape>
            </w:pict>
          </mc:Fallback>
        </mc:AlternateContent>
      </w:r>
      <w:r w:rsidR="000C4949" w:rsidRPr="00621391">
        <w:rPr>
          <w:b/>
          <w:sz w:val="26"/>
          <w:szCs w:val="26"/>
        </w:rPr>
        <w:t xml:space="preserve">                          S + V ...</w:t>
      </w:r>
      <w:proofErr w:type="gramStart"/>
      <w:r w:rsidR="000C4949" w:rsidRPr="00621391">
        <w:rPr>
          <w:b/>
          <w:sz w:val="26"/>
          <w:szCs w:val="26"/>
        </w:rPr>
        <w:t>+  time</w:t>
      </w:r>
      <w:proofErr w:type="gramEnd"/>
      <w:r w:rsidR="000C4949" w:rsidRPr="00621391">
        <w:rPr>
          <w:b/>
          <w:sz w:val="26"/>
          <w:szCs w:val="26"/>
        </w:rPr>
        <w:t xml:space="preserve">  + ...       </w:t>
      </w:r>
      <w:r w:rsidR="000C4949" w:rsidRPr="00621391">
        <w:rPr>
          <w:sz w:val="26"/>
          <w:szCs w:val="26"/>
        </w:rPr>
        <w:t>Ex. I write English two days</w:t>
      </w:r>
    </w:p>
    <w:p w14:paraId="54A049A1" w14:textId="1CD44BBA" w:rsidR="000C4949" w:rsidRPr="00621391" w:rsidRDefault="00CD5AB5" w:rsidP="000C494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4B2121" wp14:editId="4E012424">
                <wp:simplePos x="0" y="0"/>
                <wp:positionH relativeFrom="column">
                  <wp:posOffset>1409065</wp:posOffset>
                </wp:positionH>
                <wp:positionV relativeFrom="paragraph">
                  <wp:posOffset>8255</wp:posOffset>
                </wp:positionV>
                <wp:extent cx="639445" cy="240665"/>
                <wp:effectExtent l="5080" t="8890" r="31750" b="55245"/>
                <wp:wrapNone/>
                <wp:docPr id="207" name="Auto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2EB29" id="AutoShape 607" o:spid="_x0000_s1026" type="#_x0000_t32" style="position:absolute;margin-left:110.95pt;margin-top:.65pt;width:50.35pt;height:18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">
                <v:stroke endarrow="block"/>
              </v:shape>
            </w:pict>
          </mc:Fallback>
        </mc:AlternateContent>
      </w:r>
    </w:p>
    <w:p w14:paraId="24359B81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b/>
          <w:sz w:val="26"/>
          <w:szCs w:val="26"/>
        </w:rPr>
        <w:t xml:space="preserve">It takes/took + O + time + to-inf </w:t>
      </w:r>
      <w:proofErr w:type="gramStart"/>
      <w:r w:rsidRPr="00621391">
        <w:rPr>
          <w:b/>
          <w:sz w:val="26"/>
          <w:szCs w:val="26"/>
        </w:rPr>
        <w:t>.....</w:t>
      </w:r>
      <w:proofErr w:type="gramEnd"/>
      <w:r w:rsidRPr="00621391">
        <w:rPr>
          <w:sz w:val="26"/>
          <w:szCs w:val="26"/>
        </w:rPr>
        <w:t xml:space="preserve">   It takes me two days to write English</w:t>
      </w:r>
    </w:p>
    <w:p w14:paraId="379B5A90" w14:textId="77777777" w:rsidR="000C4949" w:rsidRPr="00621391" w:rsidRDefault="000C4949" w:rsidP="000C4949">
      <w:pPr>
        <w:rPr>
          <w:b/>
          <w:sz w:val="26"/>
          <w:szCs w:val="26"/>
        </w:rPr>
      </w:pPr>
      <w:r w:rsidRPr="00621391">
        <w:rPr>
          <w:b/>
          <w:sz w:val="26"/>
          <w:szCs w:val="26"/>
        </w:rPr>
        <w:t xml:space="preserve">3/ </w:t>
      </w:r>
      <w:proofErr w:type="gramStart"/>
      <w:r w:rsidRPr="00621391">
        <w:rPr>
          <w:b/>
          <w:sz w:val="26"/>
          <w:szCs w:val="26"/>
        </w:rPr>
        <w:t>SPEND  &lt;</w:t>
      </w:r>
      <w:proofErr w:type="gramEnd"/>
      <w:r w:rsidRPr="00621391">
        <w:rPr>
          <w:b/>
          <w:sz w:val="26"/>
          <w:szCs w:val="26"/>
        </w:rPr>
        <w:t>---&gt;TAKE</w:t>
      </w:r>
    </w:p>
    <w:p w14:paraId="5DEE10B7" w14:textId="179DAF3F" w:rsidR="000C4949" w:rsidRPr="00621391" w:rsidRDefault="00CD5AB5" w:rsidP="000C4949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42C575" wp14:editId="6FD69EF9">
                <wp:simplePos x="0" y="0"/>
                <wp:positionH relativeFrom="column">
                  <wp:posOffset>689610</wp:posOffset>
                </wp:positionH>
                <wp:positionV relativeFrom="paragraph">
                  <wp:posOffset>194310</wp:posOffset>
                </wp:positionV>
                <wp:extent cx="177800" cy="266700"/>
                <wp:effectExtent l="9525" t="12065" r="50800" b="45085"/>
                <wp:wrapNone/>
                <wp:docPr id="206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9EC97" id="AutoShape 543" o:spid="_x0000_s1026" type="#_x0000_t32" style="position:absolute;margin-left:54.3pt;margin-top:15.3pt;width:14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9DE482" wp14:editId="7EBC7F3D">
                <wp:simplePos x="0" y="0"/>
                <wp:positionH relativeFrom="column">
                  <wp:posOffset>353060</wp:posOffset>
                </wp:positionH>
                <wp:positionV relativeFrom="paragraph">
                  <wp:posOffset>194310</wp:posOffset>
                </wp:positionV>
                <wp:extent cx="139700" cy="266700"/>
                <wp:effectExtent l="6350" t="12065" r="53975" b="35560"/>
                <wp:wrapNone/>
                <wp:docPr id="205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C443F" id="AutoShape 544" o:spid="_x0000_s1026" type="#_x0000_t32" style="position:absolute;margin-left:27.8pt;margin-top:15.3pt;width:11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42240" wp14:editId="16B7EDCA">
                <wp:simplePos x="0" y="0"/>
                <wp:positionH relativeFrom="column">
                  <wp:posOffset>194310</wp:posOffset>
                </wp:positionH>
                <wp:positionV relativeFrom="paragraph">
                  <wp:posOffset>194310</wp:posOffset>
                </wp:positionV>
                <wp:extent cx="869950" cy="228600"/>
                <wp:effectExtent l="28575" t="12065" r="6350" b="54610"/>
                <wp:wrapNone/>
                <wp:docPr id="204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1AD9" id="AutoShape 542" o:spid="_x0000_s1026" type="#_x0000_t32" style="position:absolute;margin-left:15.3pt;margin-top:15.3pt;width:68.5pt;height:1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">
                <v:stroke endarrow="block"/>
              </v:shape>
            </w:pict>
          </mc:Fallback>
        </mc:AlternateContent>
      </w:r>
      <w:r w:rsidR="000C4949" w:rsidRPr="00621391">
        <w:rPr>
          <w:sz w:val="26"/>
          <w:szCs w:val="26"/>
        </w:rPr>
        <w:t>It takes/took + O + time + to-</w:t>
      </w:r>
      <w:proofErr w:type="gramStart"/>
      <w:r w:rsidR="000C4949" w:rsidRPr="00621391">
        <w:rPr>
          <w:sz w:val="26"/>
          <w:szCs w:val="26"/>
        </w:rPr>
        <w:t>inf  .</w:t>
      </w:r>
      <w:proofErr w:type="gramEnd"/>
      <w:r w:rsidR="000C4949" w:rsidRPr="00621391">
        <w:rPr>
          <w:sz w:val="26"/>
          <w:szCs w:val="26"/>
        </w:rPr>
        <w:t xml:space="preserve">   Ex. It takes me two days to write English</w:t>
      </w:r>
    </w:p>
    <w:p w14:paraId="1104247C" w14:textId="394D5EF8" w:rsidR="000C4949" w:rsidRPr="00621391" w:rsidRDefault="00CD5AB5" w:rsidP="000C4949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2AE9E" wp14:editId="7641119B">
                <wp:simplePos x="0" y="0"/>
                <wp:positionH relativeFrom="column">
                  <wp:posOffset>1886585</wp:posOffset>
                </wp:positionH>
                <wp:positionV relativeFrom="paragraph">
                  <wp:posOffset>4445</wp:posOffset>
                </wp:positionV>
                <wp:extent cx="69850" cy="228600"/>
                <wp:effectExtent l="53975" t="12065" r="9525" b="35560"/>
                <wp:wrapNone/>
                <wp:docPr id="203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16628" id="AutoShape 541" o:spid="_x0000_s1026" type="#_x0000_t32" style="position:absolute;margin-left:148.55pt;margin-top:.35pt;width:5.5pt;height:1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E1B42C" wp14:editId="579CE3C9">
                <wp:simplePos x="0" y="0"/>
                <wp:positionH relativeFrom="column">
                  <wp:posOffset>1409065</wp:posOffset>
                </wp:positionH>
                <wp:positionV relativeFrom="paragraph">
                  <wp:posOffset>4445</wp:posOffset>
                </wp:positionV>
                <wp:extent cx="6350" cy="228600"/>
                <wp:effectExtent l="52705" t="12065" r="55245" b="16510"/>
                <wp:wrapNone/>
                <wp:docPr id="202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1BB2" id="AutoShape 540" o:spid="_x0000_s1026" type="#_x0000_t32" style="position:absolute;margin-left:110.95pt;margin-top:.35pt;width: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">
                <v:stroke endarrow="block"/>
              </v:shape>
            </w:pict>
          </mc:Fallback>
        </mc:AlternateContent>
      </w:r>
    </w:p>
    <w:p w14:paraId="66F86104" w14:textId="77777777" w:rsidR="000C4949" w:rsidRPr="00621391" w:rsidRDefault="000C4949" w:rsidP="000C4949">
      <w:pPr>
        <w:rPr>
          <w:sz w:val="26"/>
          <w:szCs w:val="26"/>
        </w:rPr>
      </w:pPr>
      <w:r w:rsidRPr="00621391">
        <w:rPr>
          <w:sz w:val="26"/>
          <w:szCs w:val="26"/>
        </w:rPr>
        <w:t xml:space="preserve"> S + spend/spent + time + V</w:t>
      </w:r>
      <w:r w:rsidRPr="00621391">
        <w:rPr>
          <w:sz w:val="26"/>
          <w:szCs w:val="26"/>
          <w:vertAlign w:val="subscript"/>
        </w:rPr>
        <w:t>-</w:t>
      </w:r>
      <w:proofErr w:type="spellStart"/>
      <w:r w:rsidRPr="00621391">
        <w:rPr>
          <w:sz w:val="26"/>
          <w:szCs w:val="26"/>
          <w:vertAlign w:val="subscript"/>
        </w:rPr>
        <w:t>ing</w:t>
      </w:r>
      <w:proofErr w:type="spellEnd"/>
      <w:r w:rsidRPr="00621391">
        <w:rPr>
          <w:sz w:val="26"/>
          <w:szCs w:val="26"/>
        </w:rPr>
        <w:t xml:space="preserve">           → I spend two days writing English</w:t>
      </w:r>
    </w:p>
    <w:p w14:paraId="61AECA97" w14:textId="77777777" w:rsidR="000C4949" w:rsidRPr="00621391" w:rsidRDefault="000C4949" w:rsidP="000C4949">
      <w:pPr>
        <w:rPr>
          <w:b/>
          <w:sz w:val="26"/>
          <w:szCs w:val="26"/>
          <w:u w:val="single"/>
        </w:rPr>
      </w:pPr>
      <w:r w:rsidRPr="00621391">
        <w:rPr>
          <w:b/>
          <w:sz w:val="26"/>
          <w:szCs w:val="26"/>
          <w:u w:val="single"/>
        </w:rPr>
        <w:t>=&gt; EXERCISES:</w:t>
      </w:r>
    </w:p>
    <w:p w14:paraId="031D8B86" w14:textId="53E5A0F5" w:rsidR="00783901" w:rsidRDefault="000C4949" w:rsidP="00EB7813">
      <w:pPr>
        <w:pBdr>
          <w:bottom w:val="single" w:sz="4" w:space="1" w:color="auto"/>
        </w:pBdr>
        <w:rPr>
          <w:b/>
        </w:rPr>
      </w:pPr>
      <w:proofErr w:type="spellStart"/>
      <w:r w:rsidRPr="00621391">
        <w:rPr>
          <w:sz w:val="26"/>
          <w:szCs w:val="26"/>
        </w:rPr>
        <w:t>1.It</w:t>
      </w:r>
      <w:proofErr w:type="spellEnd"/>
      <w:r w:rsidRPr="00621391">
        <w:rPr>
          <w:sz w:val="26"/>
          <w:szCs w:val="26"/>
        </w:rPr>
        <w:t xml:space="preserve"> takes me 2 hours a day to surf the web </w:t>
      </w:r>
      <w:r w:rsidRPr="00621391">
        <w:rPr>
          <w:sz w:val="26"/>
          <w:szCs w:val="26"/>
        </w:rPr>
        <w:br/>
        <w:t>-&gt;I spend ……………………………………………………………………………….</w:t>
      </w:r>
      <w:r w:rsidRPr="00621391">
        <w:rPr>
          <w:sz w:val="26"/>
          <w:szCs w:val="26"/>
        </w:rPr>
        <w:br/>
      </w:r>
      <w:proofErr w:type="spellStart"/>
      <w:proofErr w:type="gramStart"/>
      <w:r w:rsidRPr="00621391">
        <w:rPr>
          <w:sz w:val="26"/>
          <w:szCs w:val="26"/>
        </w:rPr>
        <w:t>2.He</w:t>
      </w:r>
      <w:proofErr w:type="spellEnd"/>
      <w:proofErr w:type="gramEnd"/>
      <w:r w:rsidRPr="00621391">
        <w:rPr>
          <w:sz w:val="26"/>
          <w:szCs w:val="26"/>
        </w:rPr>
        <w:t xml:space="preserve"> spends 1 </w:t>
      </w:r>
      <w:r w:rsidR="002322DB">
        <w:rPr>
          <w:sz w:val="26"/>
          <w:szCs w:val="26"/>
        </w:rPr>
        <w:t>hour</w:t>
      </w:r>
      <w:r w:rsidRPr="00621391">
        <w:rPr>
          <w:sz w:val="26"/>
          <w:szCs w:val="26"/>
        </w:rPr>
        <w:t xml:space="preserve"> every night watching documentaries </w:t>
      </w:r>
      <w:r w:rsidRPr="00621391">
        <w:rPr>
          <w:sz w:val="26"/>
          <w:szCs w:val="26"/>
        </w:rPr>
        <w:br/>
        <w:t>-&gt;It takes ……………………………………………………………………………….</w:t>
      </w:r>
      <w:r w:rsidRPr="00621391">
        <w:rPr>
          <w:sz w:val="26"/>
          <w:szCs w:val="26"/>
        </w:rPr>
        <w:br/>
      </w:r>
      <w:proofErr w:type="spellStart"/>
      <w:r w:rsidRPr="00621391">
        <w:rPr>
          <w:sz w:val="26"/>
          <w:szCs w:val="26"/>
        </w:rPr>
        <w:lastRenderedPageBreak/>
        <w:t>3.Playing</w:t>
      </w:r>
      <w:proofErr w:type="spellEnd"/>
      <w:r w:rsidRPr="00621391">
        <w:rPr>
          <w:sz w:val="26"/>
          <w:szCs w:val="26"/>
        </w:rPr>
        <w:t xml:space="preserve"> computer games takes me 2 hours a week </w:t>
      </w:r>
      <w:r w:rsidRPr="00621391">
        <w:rPr>
          <w:sz w:val="26"/>
          <w:szCs w:val="26"/>
        </w:rPr>
        <w:br/>
      </w:r>
    </w:p>
    <w:p w14:paraId="1F7E4F66" w14:textId="7AAAC36F" w:rsidR="00783901" w:rsidRDefault="00783901" w:rsidP="000C4949">
      <w:pPr>
        <w:rPr>
          <w:szCs w:val="26"/>
        </w:rPr>
      </w:pPr>
    </w:p>
    <w:p w14:paraId="04187D94" w14:textId="16254097" w:rsidR="00EB7813" w:rsidRPr="00EB7813" w:rsidRDefault="00EB7813" w:rsidP="000C4949">
      <w:pPr>
        <w:rPr>
          <w:b/>
          <w:bCs/>
          <w:sz w:val="28"/>
          <w:szCs w:val="30"/>
        </w:rPr>
      </w:pPr>
      <w:r w:rsidRPr="00EB7813">
        <w:rPr>
          <w:b/>
          <w:bCs/>
          <w:sz w:val="28"/>
          <w:szCs w:val="30"/>
        </w:rPr>
        <w:t xml:space="preserve">Chi </w:t>
      </w:r>
      <w:proofErr w:type="spellStart"/>
      <w:r w:rsidRPr="00EB7813">
        <w:rPr>
          <w:b/>
          <w:bCs/>
          <w:sz w:val="28"/>
          <w:szCs w:val="30"/>
        </w:rPr>
        <w:t>tiết</w:t>
      </w:r>
      <w:proofErr w:type="spellEnd"/>
      <w:r w:rsidRPr="00EB7813">
        <w:rPr>
          <w:b/>
          <w:bCs/>
          <w:sz w:val="28"/>
          <w:szCs w:val="30"/>
        </w:rPr>
        <w:t xml:space="preserve"> </w:t>
      </w:r>
      <w:proofErr w:type="spellStart"/>
      <w:r w:rsidRPr="00EB7813">
        <w:rPr>
          <w:b/>
          <w:bCs/>
          <w:sz w:val="28"/>
          <w:szCs w:val="30"/>
        </w:rPr>
        <w:t>tải</w:t>
      </w:r>
      <w:proofErr w:type="spellEnd"/>
      <w:r w:rsidRPr="00EB7813">
        <w:rPr>
          <w:b/>
          <w:bCs/>
          <w:sz w:val="28"/>
          <w:szCs w:val="30"/>
        </w:rPr>
        <w:t xml:space="preserve"> </w:t>
      </w:r>
      <w:proofErr w:type="spellStart"/>
      <w:r w:rsidRPr="00EB7813">
        <w:rPr>
          <w:b/>
          <w:bCs/>
          <w:sz w:val="28"/>
          <w:szCs w:val="30"/>
        </w:rPr>
        <w:t>về</w:t>
      </w:r>
      <w:proofErr w:type="spellEnd"/>
      <w:r w:rsidRPr="00EB7813">
        <w:rPr>
          <w:b/>
          <w:bCs/>
          <w:sz w:val="28"/>
          <w:szCs w:val="30"/>
        </w:rPr>
        <w:t xml:space="preserve"> </w:t>
      </w:r>
      <w:proofErr w:type="spellStart"/>
      <w:r w:rsidRPr="00EB7813">
        <w:rPr>
          <w:b/>
          <w:bCs/>
          <w:sz w:val="28"/>
          <w:szCs w:val="30"/>
        </w:rPr>
        <w:t>miễn</w:t>
      </w:r>
      <w:proofErr w:type="spellEnd"/>
      <w:r w:rsidRPr="00EB7813">
        <w:rPr>
          <w:b/>
          <w:bCs/>
          <w:sz w:val="28"/>
          <w:szCs w:val="30"/>
        </w:rPr>
        <w:t xml:space="preserve"> </w:t>
      </w:r>
      <w:proofErr w:type="spellStart"/>
      <w:r w:rsidRPr="00EB7813">
        <w:rPr>
          <w:b/>
          <w:bCs/>
          <w:sz w:val="28"/>
          <w:szCs w:val="30"/>
        </w:rPr>
        <w:t>phí</w:t>
      </w:r>
      <w:proofErr w:type="spellEnd"/>
      <w:r w:rsidRPr="00EB7813">
        <w:rPr>
          <w:b/>
          <w:bCs/>
          <w:sz w:val="28"/>
          <w:szCs w:val="30"/>
        </w:rPr>
        <w:t xml:space="preserve"> ở </w:t>
      </w:r>
      <w:proofErr w:type="spellStart"/>
      <w:r w:rsidRPr="00EB7813">
        <w:rPr>
          <w:b/>
          <w:bCs/>
          <w:sz w:val="28"/>
          <w:szCs w:val="30"/>
        </w:rPr>
        <w:t>lên</w:t>
      </w:r>
      <w:proofErr w:type="spellEnd"/>
      <w:r w:rsidRPr="00EB7813">
        <w:rPr>
          <w:b/>
          <w:bCs/>
          <w:sz w:val="28"/>
          <w:szCs w:val="30"/>
        </w:rPr>
        <w:t xml:space="preserve"> </w:t>
      </w:r>
      <w:proofErr w:type="spellStart"/>
      <w:r w:rsidRPr="00EB7813">
        <w:rPr>
          <w:b/>
          <w:bCs/>
          <w:sz w:val="28"/>
          <w:szCs w:val="30"/>
        </w:rPr>
        <w:t>kết</w:t>
      </w:r>
      <w:proofErr w:type="spellEnd"/>
      <w:r w:rsidRPr="00EB7813">
        <w:rPr>
          <w:b/>
          <w:bCs/>
          <w:sz w:val="28"/>
          <w:szCs w:val="30"/>
        </w:rPr>
        <w:t xml:space="preserve"> </w:t>
      </w:r>
      <w:proofErr w:type="spellStart"/>
      <w:r w:rsidRPr="00EB7813">
        <w:rPr>
          <w:b/>
          <w:bCs/>
          <w:sz w:val="28"/>
          <w:szCs w:val="30"/>
        </w:rPr>
        <w:t>bên</w:t>
      </w:r>
      <w:proofErr w:type="spellEnd"/>
      <w:r w:rsidRPr="00EB7813">
        <w:rPr>
          <w:b/>
          <w:bCs/>
          <w:sz w:val="28"/>
          <w:szCs w:val="30"/>
        </w:rPr>
        <w:t xml:space="preserve"> </w:t>
      </w:r>
      <w:proofErr w:type="spellStart"/>
      <w:r w:rsidRPr="00EB7813">
        <w:rPr>
          <w:b/>
          <w:bCs/>
          <w:sz w:val="28"/>
          <w:szCs w:val="30"/>
        </w:rPr>
        <w:t>dưới</w:t>
      </w:r>
      <w:proofErr w:type="spellEnd"/>
      <w:r w:rsidRPr="00EB7813">
        <w:rPr>
          <w:b/>
          <w:bCs/>
          <w:sz w:val="28"/>
          <w:szCs w:val="30"/>
        </w:rPr>
        <w:t>.</w:t>
      </w:r>
    </w:p>
    <w:sectPr w:rsidR="00EB7813" w:rsidRPr="00EB7813" w:rsidSect="00DD16BE">
      <w:headerReference w:type="default" r:id="rId8"/>
      <w:footerReference w:type="default" r:id="rId9"/>
      <w:pgSz w:w="11909" w:h="16834" w:code="9"/>
      <w:pgMar w:top="397" w:right="1134" w:bottom="397" w:left="113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9944" w14:textId="77777777" w:rsidR="00D35833" w:rsidRDefault="00D35833" w:rsidP="003A473C">
      <w:r>
        <w:separator/>
      </w:r>
    </w:p>
  </w:endnote>
  <w:endnote w:type="continuationSeparator" w:id="0">
    <w:p w14:paraId="3D10F51F" w14:textId="77777777" w:rsidR="00D35833" w:rsidRDefault="00D35833" w:rsidP="003A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20D1" w14:textId="225E3353" w:rsidR="005E5363" w:rsidRPr="005E5363" w:rsidRDefault="005E5363" w:rsidP="00FF060D">
    <w:pPr>
      <w:pStyle w:val="Footer"/>
      <w:pBdr>
        <w:top w:val="thinThickSmallGap" w:sz="24" w:space="1" w:color="622423" w:themeColor="accent2" w:themeShade="7F"/>
      </w:pBdr>
      <w:rPr>
        <w:sz w:val="28"/>
        <w:szCs w:val="28"/>
      </w:rPr>
    </w:pPr>
    <w:proofErr w:type="spellStart"/>
    <w:r w:rsidRPr="005E5363">
      <w:rPr>
        <w:sz w:val="28"/>
        <w:szCs w:val="28"/>
      </w:rPr>
      <w:t>Biên</w:t>
    </w:r>
    <w:proofErr w:type="spellEnd"/>
    <w:r w:rsidRPr="005E5363">
      <w:rPr>
        <w:sz w:val="28"/>
        <w:szCs w:val="28"/>
      </w:rPr>
      <w:t xml:space="preserve"> </w:t>
    </w:r>
    <w:proofErr w:type="spellStart"/>
    <w:r w:rsidRPr="005E5363">
      <w:rPr>
        <w:sz w:val="28"/>
        <w:szCs w:val="28"/>
      </w:rPr>
      <w:t>soạn</w:t>
    </w:r>
    <w:proofErr w:type="spellEnd"/>
    <w:r w:rsidRPr="005E5363">
      <w:rPr>
        <w:sz w:val="28"/>
        <w:szCs w:val="28"/>
      </w:rPr>
      <w:t xml:space="preserve">: </w:t>
    </w:r>
    <w:proofErr w:type="spellStart"/>
    <w:r w:rsidRPr="005E5363">
      <w:rPr>
        <w:sz w:val="28"/>
        <w:szCs w:val="28"/>
      </w:rPr>
      <w:t>Giáo</w:t>
    </w:r>
    <w:proofErr w:type="spellEnd"/>
    <w:r w:rsidRPr="005E5363">
      <w:rPr>
        <w:sz w:val="28"/>
        <w:szCs w:val="28"/>
      </w:rPr>
      <w:t xml:space="preserve"> </w:t>
    </w:r>
    <w:proofErr w:type="spellStart"/>
    <w:r w:rsidRPr="005E5363">
      <w:rPr>
        <w:sz w:val="28"/>
        <w:szCs w:val="28"/>
      </w:rPr>
      <w:t>viên</w:t>
    </w:r>
    <w:proofErr w:type="spellEnd"/>
    <w:r w:rsidRPr="005E5363">
      <w:rPr>
        <w:sz w:val="28"/>
        <w:szCs w:val="28"/>
      </w:rPr>
      <w:t xml:space="preserve"> </w:t>
    </w:r>
    <w:proofErr w:type="spellStart"/>
    <w:r w:rsidR="0082345C" w:rsidRPr="005E5363">
      <w:rPr>
        <w:sz w:val="28"/>
        <w:szCs w:val="28"/>
      </w:rPr>
      <w:t>Nguy</w:t>
    </w:r>
    <w:r>
      <w:rPr>
        <w:sz w:val="28"/>
        <w:szCs w:val="28"/>
      </w:rPr>
      <w:t>ễ</w:t>
    </w:r>
    <w:r w:rsidR="0082345C" w:rsidRPr="005E5363">
      <w:rPr>
        <w:sz w:val="28"/>
        <w:szCs w:val="28"/>
      </w:rPr>
      <w:t>n</w:t>
    </w:r>
    <w:proofErr w:type="spellEnd"/>
    <w:r w:rsidR="0082345C" w:rsidRPr="005E5363">
      <w:rPr>
        <w:sz w:val="28"/>
        <w:szCs w:val="28"/>
      </w:rPr>
      <w:t xml:space="preserve"> </w:t>
    </w:r>
    <w:proofErr w:type="spellStart"/>
    <w:r w:rsidR="0082345C" w:rsidRPr="005E5363">
      <w:rPr>
        <w:sz w:val="28"/>
        <w:szCs w:val="28"/>
      </w:rPr>
      <w:t>Th</w:t>
    </w:r>
    <w:r>
      <w:rPr>
        <w:sz w:val="28"/>
        <w:szCs w:val="28"/>
      </w:rPr>
      <w:t>ị</w:t>
    </w:r>
    <w:proofErr w:type="spellEnd"/>
    <w:r w:rsidR="0082345C" w:rsidRPr="005E5363">
      <w:rPr>
        <w:sz w:val="28"/>
        <w:szCs w:val="28"/>
      </w:rPr>
      <w:t xml:space="preserve"> </w:t>
    </w:r>
    <w:proofErr w:type="spellStart"/>
    <w:r w:rsidR="0082345C" w:rsidRPr="005E5363">
      <w:rPr>
        <w:sz w:val="28"/>
        <w:szCs w:val="28"/>
      </w:rPr>
      <w:t>Th</w:t>
    </w:r>
    <w:r>
      <w:rPr>
        <w:sz w:val="28"/>
        <w:szCs w:val="28"/>
      </w:rPr>
      <w:t>ương</w:t>
    </w:r>
    <w:proofErr w:type="spellEnd"/>
    <w:r>
      <w:rPr>
        <w:sz w:val="28"/>
        <w:szCs w:val="28"/>
      </w:rPr>
      <w:t xml:space="preserve"> – THCS </w:t>
    </w:r>
    <w:proofErr w:type="spellStart"/>
    <w:r>
      <w:rPr>
        <w:sz w:val="28"/>
        <w:szCs w:val="28"/>
      </w:rPr>
      <w:t>Lý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Tự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Trọng</w:t>
    </w:r>
    <w:proofErr w:type="spellEnd"/>
    <w:r w:rsidR="0082345C" w:rsidRPr="005E5363">
      <w:rPr>
        <w:b/>
        <w:sz w:val="28"/>
        <w:szCs w:val="28"/>
      </w:rPr>
      <w:t xml:space="preserve"> </w:t>
    </w:r>
    <w:r w:rsidR="0082345C" w:rsidRPr="005E5363">
      <w:rPr>
        <w:sz w:val="28"/>
        <w:szCs w:val="28"/>
      </w:rPr>
      <w:ptab w:relativeTo="margin" w:alignment="right" w:leader="none"/>
    </w:r>
    <w:r w:rsidR="0082345C" w:rsidRPr="005E5363">
      <w:rPr>
        <w:sz w:val="28"/>
        <w:szCs w:val="28"/>
      </w:rPr>
      <w:t xml:space="preserve">Page </w:t>
    </w:r>
    <w:r w:rsidR="0082345C" w:rsidRPr="005E5363">
      <w:rPr>
        <w:sz w:val="28"/>
        <w:szCs w:val="28"/>
      </w:rPr>
      <w:fldChar w:fldCharType="begin"/>
    </w:r>
    <w:r w:rsidR="0082345C" w:rsidRPr="005E5363">
      <w:rPr>
        <w:sz w:val="28"/>
        <w:szCs w:val="28"/>
      </w:rPr>
      <w:instrText xml:space="preserve"> PAGE   \* MERGEFORMAT </w:instrText>
    </w:r>
    <w:r w:rsidR="0082345C" w:rsidRPr="005E5363">
      <w:rPr>
        <w:sz w:val="28"/>
        <w:szCs w:val="28"/>
      </w:rPr>
      <w:fldChar w:fldCharType="separate"/>
    </w:r>
    <w:r w:rsidR="00967E05" w:rsidRPr="005E5363">
      <w:rPr>
        <w:noProof/>
        <w:sz w:val="28"/>
        <w:szCs w:val="28"/>
      </w:rPr>
      <w:t>41</w:t>
    </w:r>
    <w:r w:rsidR="0082345C" w:rsidRPr="005E5363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AAB" w14:textId="77777777" w:rsidR="00D35833" w:rsidRDefault="00D35833" w:rsidP="003A473C">
      <w:r>
        <w:separator/>
      </w:r>
    </w:p>
  </w:footnote>
  <w:footnote w:type="continuationSeparator" w:id="0">
    <w:p w14:paraId="4BBD5871" w14:textId="77777777" w:rsidR="00D35833" w:rsidRDefault="00D35833" w:rsidP="003A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8"/>
        <w:szCs w:val="30"/>
      </w:rPr>
      <w:alias w:val="Title"/>
      <w:id w:val="77738743"/>
      <w:placeholder>
        <w:docPart w:val="2522C7C2AAAC460F9A1FCEE57949B5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1F836A" w14:textId="2CF32FE5" w:rsidR="0082345C" w:rsidRPr="001334BA" w:rsidRDefault="00EB7813" w:rsidP="00FF060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b/>
            <w:sz w:val="28"/>
            <w:szCs w:val="30"/>
          </w:rPr>
          <w:t>Tổng</w:t>
        </w:r>
        <w:proofErr w:type="spellEnd"/>
        <w:r>
          <w:rPr>
            <w:b/>
            <w:sz w:val="28"/>
            <w:szCs w:val="30"/>
          </w:rPr>
          <w:t xml:space="preserve"> </w:t>
        </w:r>
        <w:proofErr w:type="spellStart"/>
        <w:r>
          <w:rPr>
            <w:b/>
            <w:sz w:val="28"/>
            <w:szCs w:val="30"/>
          </w:rPr>
          <w:t>hợp</w:t>
        </w:r>
        <w:proofErr w:type="spellEnd"/>
        <w:r>
          <w:rPr>
            <w:b/>
            <w:sz w:val="28"/>
            <w:szCs w:val="30"/>
          </w:rPr>
          <w:t xml:space="preserve"> </w:t>
        </w:r>
        <w:proofErr w:type="spellStart"/>
        <w:r>
          <w:rPr>
            <w:b/>
            <w:sz w:val="28"/>
            <w:szCs w:val="30"/>
          </w:rPr>
          <w:t>kiến</w:t>
        </w:r>
        <w:proofErr w:type="spellEnd"/>
        <w:r>
          <w:rPr>
            <w:b/>
            <w:sz w:val="28"/>
            <w:szCs w:val="30"/>
          </w:rPr>
          <w:t xml:space="preserve"> </w:t>
        </w:r>
        <w:proofErr w:type="spellStart"/>
        <w:r>
          <w:rPr>
            <w:b/>
            <w:sz w:val="28"/>
            <w:szCs w:val="30"/>
          </w:rPr>
          <w:t>thức</w:t>
        </w:r>
        <w:proofErr w:type="spellEnd"/>
        <w:r>
          <w:rPr>
            <w:b/>
            <w:sz w:val="28"/>
            <w:szCs w:val="30"/>
          </w:rPr>
          <w:t xml:space="preserve"> &amp; </w:t>
        </w:r>
        <w:proofErr w:type="spellStart"/>
        <w:r>
          <w:rPr>
            <w:b/>
            <w:sz w:val="28"/>
            <w:szCs w:val="30"/>
          </w:rPr>
          <w:t>tuyển</w:t>
        </w:r>
        <w:proofErr w:type="spellEnd"/>
        <w:r>
          <w:rPr>
            <w:b/>
            <w:sz w:val="28"/>
            <w:szCs w:val="30"/>
          </w:rPr>
          <w:t xml:space="preserve"> </w:t>
        </w:r>
        <w:proofErr w:type="spellStart"/>
        <w:r>
          <w:rPr>
            <w:b/>
            <w:sz w:val="28"/>
            <w:szCs w:val="30"/>
          </w:rPr>
          <w:t>tập</w:t>
        </w:r>
        <w:proofErr w:type="spellEnd"/>
        <w:r>
          <w:rPr>
            <w:b/>
            <w:sz w:val="28"/>
            <w:szCs w:val="30"/>
          </w:rPr>
          <w:t xml:space="preserve"> </w:t>
        </w:r>
        <w:proofErr w:type="spellStart"/>
        <w:r>
          <w:rPr>
            <w:b/>
            <w:sz w:val="28"/>
            <w:szCs w:val="30"/>
          </w:rPr>
          <w:t>đề</w:t>
        </w:r>
        <w:proofErr w:type="spellEnd"/>
        <w:r>
          <w:rPr>
            <w:b/>
            <w:sz w:val="28"/>
            <w:szCs w:val="30"/>
          </w:rPr>
          <w:t xml:space="preserve"> </w:t>
        </w:r>
        <w:proofErr w:type="spellStart"/>
        <w:r>
          <w:rPr>
            <w:b/>
            <w:sz w:val="28"/>
            <w:szCs w:val="30"/>
          </w:rPr>
          <w:t>thi</w:t>
        </w:r>
        <w:proofErr w:type="spellEnd"/>
        <w:r>
          <w:rPr>
            <w:b/>
            <w:sz w:val="28"/>
            <w:szCs w:val="30"/>
          </w:rPr>
          <w:t xml:space="preserve"> </w:t>
        </w:r>
        <w:proofErr w:type="spellStart"/>
        <w:r>
          <w:rPr>
            <w:b/>
            <w:sz w:val="28"/>
            <w:szCs w:val="30"/>
          </w:rPr>
          <w:t>tuyển</w:t>
        </w:r>
        <w:proofErr w:type="spellEnd"/>
        <w:r>
          <w:rPr>
            <w:b/>
            <w:sz w:val="28"/>
            <w:szCs w:val="30"/>
          </w:rPr>
          <w:t xml:space="preserve"> </w:t>
        </w:r>
        <w:proofErr w:type="spellStart"/>
        <w:r>
          <w:rPr>
            <w:b/>
            <w:sz w:val="28"/>
            <w:szCs w:val="30"/>
          </w:rPr>
          <w:t>sinh</w:t>
        </w:r>
        <w:proofErr w:type="spellEnd"/>
        <w:r>
          <w:rPr>
            <w:b/>
            <w:sz w:val="28"/>
            <w:szCs w:val="30"/>
          </w:rPr>
          <w:t xml:space="preserve"> </w:t>
        </w:r>
        <w:proofErr w:type="spellStart"/>
        <w:r>
          <w:rPr>
            <w:b/>
            <w:sz w:val="28"/>
            <w:szCs w:val="30"/>
          </w:rPr>
          <w:t>vào</w:t>
        </w:r>
        <w:proofErr w:type="spellEnd"/>
        <w:r>
          <w:rPr>
            <w:b/>
            <w:sz w:val="28"/>
            <w:szCs w:val="30"/>
          </w:rPr>
          <w:t xml:space="preserve"> </w:t>
        </w:r>
        <w:proofErr w:type="spellStart"/>
        <w:r>
          <w:rPr>
            <w:b/>
            <w:sz w:val="28"/>
            <w:szCs w:val="30"/>
          </w:rPr>
          <w:t>lớp</w:t>
        </w:r>
        <w:proofErr w:type="spellEnd"/>
        <w:r>
          <w:rPr>
            <w:b/>
            <w:sz w:val="28"/>
            <w:szCs w:val="30"/>
          </w:rPr>
          <w:t xml:space="preserve"> 10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570609DE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136225F"/>
    <w:multiLevelType w:val="hybridMultilevel"/>
    <w:tmpl w:val="224884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D45AC4"/>
    <w:multiLevelType w:val="hybridMultilevel"/>
    <w:tmpl w:val="94A29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1A6E4F"/>
    <w:multiLevelType w:val="hybridMultilevel"/>
    <w:tmpl w:val="BF964EBA"/>
    <w:lvl w:ilvl="0" w:tplc="80968E5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280FAD"/>
    <w:multiLevelType w:val="hybridMultilevel"/>
    <w:tmpl w:val="E03ABB50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22573"/>
    <w:multiLevelType w:val="hybridMultilevel"/>
    <w:tmpl w:val="D8246FDC"/>
    <w:lvl w:ilvl="0" w:tplc="A7FE5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FE7D0C"/>
    <w:multiLevelType w:val="hybridMultilevel"/>
    <w:tmpl w:val="59707F32"/>
    <w:lvl w:ilvl="0" w:tplc="04090001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4EB6"/>
    <w:multiLevelType w:val="hybridMultilevel"/>
    <w:tmpl w:val="E9D887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19180E"/>
    <w:multiLevelType w:val="hybridMultilevel"/>
    <w:tmpl w:val="B1C2E744"/>
    <w:lvl w:ilvl="0" w:tplc="A4000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9141D5B"/>
    <w:multiLevelType w:val="hybridMultilevel"/>
    <w:tmpl w:val="C16A9E38"/>
    <w:lvl w:ilvl="0" w:tplc="1B862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818FA"/>
    <w:multiLevelType w:val="hybridMultilevel"/>
    <w:tmpl w:val="04B05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A0EA3"/>
    <w:multiLevelType w:val="hybridMultilevel"/>
    <w:tmpl w:val="FECEE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809DE"/>
    <w:multiLevelType w:val="hybridMultilevel"/>
    <w:tmpl w:val="FFB8DF9E"/>
    <w:lvl w:ilvl="0" w:tplc="E6863C9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6ED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5A2BE5"/>
    <w:multiLevelType w:val="hybridMultilevel"/>
    <w:tmpl w:val="7B8E677C"/>
    <w:lvl w:ilvl="0" w:tplc="CF0EF0C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25816"/>
    <w:multiLevelType w:val="hybridMultilevel"/>
    <w:tmpl w:val="14348102"/>
    <w:lvl w:ilvl="0" w:tplc="97484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99B4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9471D"/>
    <w:multiLevelType w:val="hybridMultilevel"/>
    <w:tmpl w:val="7EE48F4C"/>
    <w:lvl w:ilvl="0" w:tplc="CF0A6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3269F0"/>
    <w:multiLevelType w:val="hybridMultilevel"/>
    <w:tmpl w:val="469E6F00"/>
    <w:lvl w:ilvl="0" w:tplc="EFB6D1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5F4422"/>
    <w:multiLevelType w:val="hybridMultilevel"/>
    <w:tmpl w:val="01D6BD12"/>
    <w:lvl w:ilvl="0" w:tplc="F2286AA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43073E"/>
    <w:multiLevelType w:val="hybridMultilevel"/>
    <w:tmpl w:val="14348102"/>
    <w:lvl w:ilvl="0" w:tplc="97484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99B4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566012"/>
    <w:multiLevelType w:val="hybridMultilevel"/>
    <w:tmpl w:val="3C70FCB2"/>
    <w:lvl w:ilvl="0" w:tplc="DE32CC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85974"/>
    <w:multiLevelType w:val="hybridMultilevel"/>
    <w:tmpl w:val="542A476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73200C"/>
    <w:multiLevelType w:val="hybridMultilevel"/>
    <w:tmpl w:val="D7E04D5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968EA"/>
    <w:multiLevelType w:val="hybridMultilevel"/>
    <w:tmpl w:val="D2BABC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B148E"/>
    <w:multiLevelType w:val="hybridMultilevel"/>
    <w:tmpl w:val="9F54E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2B7675"/>
    <w:multiLevelType w:val="hybridMultilevel"/>
    <w:tmpl w:val="F858FA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B5E293E"/>
    <w:multiLevelType w:val="hybridMultilevel"/>
    <w:tmpl w:val="AAD2D810"/>
    <w:lvl w:ilvl="0" w:tplc="06484AF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502BB"/>
    <w:multiLevelType w:val="hybridMultilevel"/>
    <w:tmpl w:val="EAFA07E0"/>
    <w:lvl w:ilvl="0" w:tplc="B456E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8815302">
    <w:abstractNumId w:val="10"/>
  </w:num>
  <w:num w:numId="2" w16cid:durableId="363407296">
    <w:abstractNumId w:val="4"/>
  </w:num>
  <w:num w:numId="3" w16cid:durableId="744380203">
    <w:abstractNumId w:val="27"/>
  </w:num>
  <w:num w:numId="4" w16cid:durableId="820660887">
    <w:abstractNumId w:val="29"/>
  </w:num>
  <w:num w:numId="5" w16cid:durableId="47071617">
    <w:abstractNumId w:val="1"/>
  </w:num>
  <w:num w:numId="6" w16cid:durableId="1175611507">
    <w:abstractNumId w:val="3"/>
  </w:num>
  <w:num w:numId="7" w16cid:durableId="16660763">
    <w:abstractNumId w:val="16"/>
  </w:num>
  <w:num w:numId="8" w16cid:durableId="1978147402">
    <w:abstractNumId w:val="22"/>
  </w:num>
  <w:num w:numId="9" w16cid:durableId="1606766494">
    <w:abstractNumId w:val="12"/>
  </w:num>
  <w:num w:numId="10" w16cid:durableId="1764952370">
    <w:abstractNumId w:val="15"/>
  </w:num>
  <w:num w:numId="11" w16cid:durableId="209925127">
    <w:abstractNumId w:val="11"/>
  </w:num>
  <w:num w:numId="12" w16cid:durableId="1704791553">
    <w:abstractNumId w:val="9"/>
  </w:num>
  <w:num w:numId="13" w16cid:durableId="56244073">
    <w:abstractNumId w:val="23"/>
  </w:num>
  <w:num w:numId="14" w16cid:durableId="1455058071">
    <w:abstractNumId w:val="0"/>
  </w:num>
  <w:num w:numId="15" w16cid:durableId="1481114810">
    <w:abstractNumId w:val="28"/>
  </w:num>
  <w:num w:numId="16" w16cid:durableId="1651594653">
    <w:abstractNumId w:val="2"/>
  </w:num>
  <w:num w:numId="17" w16cid:durableId="1993488700">
    <w:abstractNumId w:val="25"/>
  </w:num>
  <w:num w:numId="18" w16cid:durableId="429352860">
    <w:abstractNumId w:val="19"/>
  </w:num>
  <w:num w:numId="19" w16cid:durableId="1553344639">
    <w:abstractNumId w:val="18"/>
  </w:num>
  <w:num w:numId="20" w16cid:durableId="2125070585">
    <w:abstractNumId w:val="14"/>
  </w:num>
  <w:num w:numId="21" w16cid:durableId="2129078561">
    <w:abstractNumId w:val="21"/>
  </w:num>
  <w:num w:numId="22" w16cid:durableId="1605456622">
    <w:abstractNumId w:val="13"/>
  </w:num>
  <w:num w:numId="23" w16cid:durableId="672076475">
    <w:abstractNumId w:val="8"/>
  </w:num>
  <w:num w:numId="24" w16cid:durableId="764572513">
    <w:abstractNumId w:val="5"/>
  </w:num>
  <w:num w:numId="25" w16cid:durableId="618804717">
    <w:abstractNumId w:val="26"/>
  </w:num>
  <w:num w:numId="26" w16cid:durableId="2518323">
    <w:abstractNumId w:val="17"/>
  </w:num>
  <w:num w:numId="27" w16cid:durableId="1654529695">
    <w:abstractNumId w:val="7"/>
  </w:num>
  <w:num w:numId="28" w16cid:durableId="1632978888">
    <w:abstractNumId w:val="24"/>
  </w:num>
  <w:num w:numId="29" w16cid:durableId="897597045">
    <w:abstractNumId w:val="20"/>
  </w:num>
  <w:num w:numId="30" w16cid:durableId="1611207622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3C"/>
    <w:rsid w:val="000026CB"/>
    <w:rsid w:val="000066F1"/>
    <w:rsid w:val="0000781A"/>
    <w:rsid w:val="00010A4A"/>
    <w:rsid w:val="0001260C"/>
    <w:rsid w:val="000137CE"/>
    <w:rsid w:val="00014D2F"/>
    <w:rsid w:val="0001551C"/>
    <w:rsid w:val="00016037"/>
    <w:rsid w:val="00016BC1"/>
    <w:rsid w:val="0001773D"/>
    <w:rsid w:val="00017FD2"/>
    <w:rsid w:val="000201F6"/>
    <w:rsid w:val="000221D2"/>
    <w:rsid w:val="00024AEB"/>
    <w:rsid w:val="00031A4B"/>
    <w:rsid w:val="00035241"/>
    <w:rsid w:val="00036C5C"/>
    <w:rsid w:val="00037152"/>
    <w:rsid w:val="00041D2A"/>
    <w:rsid w:val="00045739"/>
    <w:rsid w:val="00051A94"/>
    <w:rsid w:val="00057F5A"/>
    <w:rsid w:val="00060B5B"/>
    <w:rsid w:val="000621A8"/>
    <w:rsid w:val="00063167"/>
    <w:rsid w:val="00063DC5"/>
    <w:rsid w:val="000673ED"/>
    <w:rsid w:val="0007440B"/>
    <w:rsid w:val="00080138"/>
    <w:rsid w:val="00086653"/>
    <w:rsid w:val="000870A5"/>
    <w:rsid w:val="00087330"/>
    <w:rsid w:val="00087AC6"/>
    <w:rsid w:val="00091B15"/>
    <w:rsid w:val="00092695"/>
    <w:rsid w:val="00092B8B"/>
    <w:rsid w:val="000A3B20"/>
    <w:rsid w:val="000A3F6F"/>
    <w:rsid w:val="000A45A3"/>
    <w:rsid w:val="000A50DB"/>
    <w:rsid w:val="000A5555"/>
    <w:rsid w:val="000A75E1"/>
    <w:rsid w:val="000B3DC8"/>
    <w:rsid w:val="000B40D2"/>
    <w:rsid w:val="000B58BE"/>
    <w:rsid w:val="000B5EFD"/>
    <w:rsid w:val="000B6F35"/>
    <w:rsid w:val="000B7810"/>
    <w:rsid w:val="000C0ACF"/>
    <w:rsid w:val="000C2EAD"/>
    <w:rsid w:val="000C4949"/>
    <w:rsid w:val="000C5D02"/>
    <w:rsid w:val="000C5D09"/>
    <w:rsid w:val="000C6F50"/>
    <w:rsid w:val="000C765B"/>
    <w:rsid w:val="000D1B9F"/>
    <w:rsid w:val="000D2920"/>
    <w:rsid w:val="000D2AC1"/>
    <w:rsid w:val="000D34A1"/>
    <w:rsid w:val="000D3F1F"/>
    <w:rsid w:val="000D53A6"/>
    <w:rsid w:val="000D5F94"/>
    <w:rsid w:val="000E1592"/>
    <w:rsid w:val="000E2C78"/>
    <w:rsid w:val="000E3AF7"/>
    <w:rsid w:val="000E5172"/>
    <w:rsid w:val="000E61A6"/>
    <w:rsid w:val="000E6675"/>
    <w:rsid w:val="000F0816"/>
    <w:rsid w:val="000F0B91"/>
    <w:rsid w:val="000F0F4E"/>
    <w:rsid w:val="000F36B5"/>
    <w:rsid w:val="000F3E1B"/>
    <w:rsid w:val="000F4DD3"/>
    <w:rsid w:val="000F7893"/>
    <w:rsid w:val="00102592"/>
    <w:rsid w:val="00102CCA"/>
    <w:rsid w:val="00111BE8"/>
    <w:rsid w:val="00121B69"/>
    <w:rsid w:val="00125BEF"/>
    <w:rsid w:val="00130DE7"/>
    <w:rsid w:val="00134675"/>
    <w:rsid w:val="00137072"/>
    <w:rsid w:val="00141105"/>
    <w:rsid w:val="001412C2"/>
    <w:rsid w:val="001417A7"/>
    <w:rsid w:val="00146389"/>
    <w:rsid w:val="00147935"/>
    <w:rsid w:val="0015357C"/>
    <w:rsid w:val="00157470"/>
    <w:rsid w:val="00160C5C"/>
    <w:rsid w:val="001644AC"/>
    <w:rsid w:val="00183E16"/>
    <w:rsid w:val="001854D9"/>
    <w:rsid w:val="00187EE9"/>
    <w:rsid w:val="00190D7E"/>
    <w:rsid w:val="001961D8"/>
    <w:rsid w:val="001A0514"/>
    <w:rsid w:val="001A5CA1"/>
    <w:rsid w:val="001A6928"/>
    <w:rsid w:val="001B09C9"/>
    <w:rsid w:val="001B28F5"/>
    <w:rsid w:val="001B3473"/>
    <w:rsid w:val="001B5734"/>
    <w:rsid w:val="001B71D1"/>
    <w:rsid w:val="001C24B3"/>
    <w:rsid w:val="001C2DB8"/>
    <w:rsid w:val="001C7A65"/>
    <w:rsid w:val="001D00EE"/>
    <w:rsid w:val="001D2E10"/>
    <w:rsid w:val="001D31BA"/>
    <w:rsid w:val="001D3664"/>
    <w:rsid w:val="001D3A1D"/>
    <w:rsid w:val="001E5D7C"/>
    <w:rsid w:val="001E6546"/>
    <w:rsid w:val="001E77E5"/>
    <w:rsid w:val="001F0245"/>
    <w:rsid w:val="001F163D"/>
    <w:rsid w:val="001F24DB"/>
    <w:rsid w:val="001F5C1B"/>
    <w:rsid w:val="0020286A"/>
    <w:rsid w:val="002036B5"/>
    <w:rsid w:val="002062D2"/>
    <w:rsid w:val="0020697E"/>
    <w:rsid w:val="0020762D"/>
    <w:rsid w:val="0021191D"/>
    <w:rsid w:val="00211D76"/>
    <w:rsid w:val="002123F3"/>
    <w:rsid w:val="002147E5"/>
    <w:rsid w:val="00214D45"/>
    <w:rsid w:val="00227508"/>
    <w:rsid w:val="00227E82"/>
    <w:rsid w:val="00227EF6"/>
    <w:rsid w:val="00230EE0"/>
    <w:rsid w:val="002322DB"/>
    <w:rsid w:val="002336E1"/>
    <w:rsid w:val="0023412E"/>
    <w:rsid w:val="00234648"/>
    <w:rsid w:val="00235FDF"/>
    <w:rsid w:val="002368B3"/>
    <w:rsid w:val="002375D6"/>
    <w:rsid w:val="0024183D"/>
    <w:rsid w:val="0024186F"/>
    <w:rsid w:val="00247DA9"/>
    <w:rsid w:val="00253009"/>
    <w:rsid w:val="00255BF1"/>
    <w:rsid w:val="002621E3"/>
    <w:rsid w:val="00267BF7"/>
    <w:rsid w:val="00271695"/>
    <w:rsid w:val="002733A1"/>
    <w:rsid w:val="002803CB"/>
    <w:rsid w:val="00290C64"/>
    <w:rsid w:val="00293D56"/>
    <w:rsid w:val="0029544A"/>
    <w:rsid w:val="0029653B"/>
    <w:rsid w:val="002A3BEE"/>
    <w:rsid w:val="002A568C"/>
    <w:rsid w:val="002A6FC9"/>
    <w:rsid w:val="002B1E0F"/>
    <w:rsid w:val="002B7331"/>
    <w:rsid w:val="002B7B73"/>
    <w:rsid w:val="002C119D"/>
    <w:rsid w:val="002C12E6"/>
    <w:rsid w:val="002C20CE"/>
    <w:rsid w:val="002C4E0F"/>
    <w:rsid w:val="002C51B6"/>
    <w:rsid w:val="002C7ED9"/>
    <w:rsid w:val="002D1546"/>
    <w:rsid w:val="002D2701"/>
    <w:rsid w:val="002E45BF"/>
    <w:rsid w:val="002F4B65"/>
    <w:rsid w:val="002F6C1F"/>
    <w:rsid w:val="002F7081"/>
    <w:rsid w:val="00304A7A"/>
    <w:rsid w:val="00306197"/>
    <w:rsid w:val="00306A47"/>
    <w:rsid w:val="003073AB"/>
    <w:rsid w:val="0031388C"/>
    <w:rsid w:val="00316AEC"/>
    <w:rsid w:val="00317BB8"/>
    <w:rsid w:val="00320CCC"/>
    <w:rsid w:val="00321583"/>
    <w:rsid w:val="00331838"/>
    <w:rsid w:val="0033438B"/>
    <w:rsid w:val="003371D6"/>
    <w:rsid w:val="00340D86"/>
    <w:rsid w:val="00342295"/>
    <w:rsid w:val="003424FF"/>
    <w:rsid w:val="00343C7C"/>
    <w:rsid w:val="003464ED"/>
    <w:rsid w:val="00355200"/>
    <w:rsid w:val="00355956"/>
    <w:rsid w:val="00357FCB"/>
    <w:rsid w:val="00360C80"/>
    <w:rsid w:val="00365627"/>
    <w:rsid w:val="00365C9A"/>
    <w:rsid w:val="003664D4"/>
    <w:rsid w:val="003676FA"/>
    <w:rsid w:val="00370475"/>
    <w:rsid w:val="00373FE7"/>
    <w:rsid w:val="00381E10"/>
    <w:rsid w:val="0038253E"/>
    <w:rsid w:val="003827A3"/>
    <w:rsid w:val="003839B0"/>
    <w:rsid w:val="00383B56"/>
    <w:rsid w:val="0038416A"/>
    <w:rsid w:val="00384909"/>
    <w:rsid w:val="00384CFF"/>
    <w:rsid w:val="003856DE"/>
    <w:rsid w:val="003917F3"/>
    <w:rsid w:val="00391C17"/>
    <w:rsid w:val="00391CAC"/>
    <w:rsid w:val="00392961"/>
    <w:rsid w:val="00393A97"/>
    <w:rsid w:val="00393BFC"/>
    <w:rsid w:val="00397869"/>
    <w:rsid w:val="003A0B32"/>
    <w:rsid w:val="003A2CF0"/>
    <w:rsid w:val="003A473C"/>
    <w:rsid w:val="003A68A0"/>
    <w:rsid w:val="003A69D2"/>
    <w:rsid w:val="003A6F2D"/>
    <w:rsid w:val="003A7A5A"/>
    <w:rsid w:val="003B11E1"/>
    <w:rsid w:val="003B4EE6"/>
    <w:rsid w:val="003B65F8"/>
    <w:rsid w:val="003B7076"/>
    <w:rsid w:val="003C0808"/>
    <w:rsid w:val="003C314D"/>
    <w:rsid w:val="003C791B"/>
    <w:rsid w:val="003D2E26"/>
    <w:rsid w:val="003D3CE6"/>
    <w:rsid w:val="003D48B5"/>
    <w:rsid w:val="003D4FAF"/>
    <w:rsid w:val="003E07FC"/>
    <w:rsid w:val="003E1659"/>
    <w:rsid w:val="003E243F"/>
    <w:rsid w:val="003E2900"/>
    <w:rsid w:val="003E7147"/>
    <w:rsid w:val="003E77D1"/>
    <w:rsid w:val="003F0DEF"/>
    <w:rsid w:val="003F1C86"/>
    <w:rsid w:val="003F25EB"/>
    <w:rsid w:val="003F38CA"/>
    <w:rsid w:val="003F3DB3"/>
    <w:rsid w:val="003F49C6"/>
    <w:rsid w:val="003F65C0"/>
    <w:rsid w:val="003F7141"/>
    <w:rsid w:val="003F7A97"/>
    <w:rsid w:val="0040356F"/>
    <w:rsid w:val="0040456A"/>
    <w:rsid w:val="0040643D"/>
    <w:rsid w:val="00420702"/>
    <w:rsid w:val="0042654F"/>
    <w:rsid w:val="004518AF"/>
    <w:rsid w:val="00456869"/>
    <w:rsid w:val="0046158B"/>
    <w:rsid w:val="00463D58"/>
    <w:rsid w:val="0047291B"/>
    <w:rsid w:val="004743E9"/>
    <w:rsid w:val="00474F74"/>
    <w:rsid w:val="00480EDF"/>
    <w:rsid w:val="00481057"/>
    <w:rsid w:val="00481238"/>
    <w:rsid w:val="00482543"/>
    <w:rsid w:val="00483465"/>
    <w:rsid w:val="004844DA"/>
    <w:rsid w:val="00491B30"/>
    <w:rsid w:val="00497B87"/>
    <w:rsid w:val="004A6077"/>
    <w:rsid w:val="004A6573"/>
    <w:rsid w:val="004B1B97"/>
    <w:rsid w:val="004C16A7"/>
    <w:rsid w:val="004C2CC4"/>
    <w:rsid w:val="004D024A"/>
    <w:rsid w:val="004D292E"/>
    <w:rsid w:val="004D6FAE"/>
    <w:rsid w:val="004D769A"/>
    <w:rsid w:val="004E3B6E"/>
    <w:rsid w:val="004F0E9B"/>
    <w:rsid w:val="004F31AB"/>
    <w:rsid w:val="004F6A0E"/>
    <w:rsid w:val="0050059B"/>
    <w:rsid w:val="0050407D"/>
    <w:rsid w:val="00504B7A"/>
    <w:rsid w:val="005108A2"/>
    <w:rsid w:val="00511BDB"/>
    <w:rsid w:val="005126A9"/>
    <w:rsid w:val="00512E6A"/>
    <w:rsid w:val="005165D5"/>
    <w:rsid w:val="00523BE1"/>
    <w:rsid w:val="005308FC"/>
    <w:rsid w:val="00531903"/>
    <w:rsid w:val="00532630"/>
    <w:rsid w:val="0053324D"/>
    <w:rsid w:val="005356F5"/>
    <w:rsid w:val="00537058"/>
    <w:rsid w:val="005443D3"/>
    <w:rsid w:val="00552021"/>
    <w:rsid w:val="00553E4F"/>
    <w:rsid w:val="00555A85"/>
    <w:rsid w:val="00557C90"/>
    <w:rsid w:val="00562F5F"/>
    <w:rsid w:val="00564297"/>
    <w:rsid w:val="00565F02"/>
    <w:rsid w:val="0056796D"/>
    <w:rsid w:val="0057022B"/>
    <w:rsid w:val="005764C2"/>
    <w:rsid w:val="005821C7"/>
    <w:rsid w:val="00587002"/>
    <w:rsid w:val="005A29CE"/>
    <w:rsid w:val="005A37A6"/>
    <w:rsid w:val="005A3E74"/>
    <w:rsid w:val="005A3EFB"/>
    <w:rsid w:val="005B1991"/>
    <w:rsid w:val="005B2AA0"/>
    <w:rsid w:val="005B66BC"/>
    <w:rsid w:val="005B6ABC"/>
    <w:rsid w:val="005B6FF0"/>
    <w:rsid w:val="005B70A4"/>
    <w:rsid w:val="005B797A"/>
    <w:rsid w:val="005C0115"/>
    <w:rsid w:val="005C2C3F"/>
    <w:rsid w:val="005D6209"/>
    <w:rsid w:val="005E1370"/>
    <w:rsid w:val="005E14B1"/>
    <w:rsid w:val="005E4FD9"/>
    <w:rsid w:val="005E5363"/>
    <w:rsid w:val="005F2013"/>
    <w:rsid w:val="005F5688"/>
    <w:rsid w:val="005F5B5D"/>
    <w:rsid w:val="006022EE"/>
    <w:rsid w:val="0061402E"/>
    <w:rsid w:val="00621391"/>
    <w:rsid w:val="0062363F"/>
    <w:rsid w:val="00625E93"/>
    <w:rsid w:val="00625FED"/>
    <w:rsid w:val="00627B78"/>
    <w:rsid w:val="00630CD0"/>
    <w:rsid w:val="00634F9F"/>
    <w:rsid w:val="00635267"/>
    <w:rsid w:val="00635A1A"/>
    <w:rsid w:val="006405A0"/>
    <w:rsid w:val="00640ED6"/>
    <w:rsid w:val="00645009"/>
    <w:rsid w:val="00647D91"/>
    <w:rsid w:val="00651B4E"/>
    <w:rsid w:val="00655EA3"/>
    <w:rsid w:val="0066546B"/>
    <w:rsid w:val="00665D78"/>
    <w:rsid w:val="00671959"/>
    <w:rsid w:val="00672154"/>
    <w:rsid w:val="0067266A"/>
    <w:rsid w:val="006730A7"/>
    <w:rsid w:val="00674306"/>
    <w:rsid w:val="0067717B"/>
    <w:rsid w:val="006777DD"/>
    <w:rsid w:val="006812D5"/>
    <w:rsid w:val="006822D9"/>
    <w:rsid w:val="00683538"/>
    <w:rsid w:val="006847BF"/>
    <w:rsid w:val="00685013"/>
    <w:rsid w:val="006931E4"/>
    <w:rsid w:val="0069337F"/>
    <w:rsid w:val="006959D4"/>
    <w:rsid w:val="006A13BC"/>
    <w:rsid w:val="006A3ABA"/>
    <w:rsid w:val="006A4DB7"/>
    <w:rsid w:val="006A577F"/>
    <w:rsid w:val="006A7214"/>
    <w:rsid w:val="006B14C1"/>
    <w:rsid w:val="006B22F2"/>
    <w:rsid w:val="006B23A9"/>
    <w:rsid w:val="006B2CA9"/>
    <w:rsid w:val="006B37F4"/>
    <w:rsid w:val="006B52BF"/>
    <w:rsid w:val="006B5E28"/>
    <w:rsid w:val="006B6715"/>
    <w:rsid w:val="006B6D99"/>
    <w:rsid w:val="006C26A4"/>
    <w:rsid w:val="006C5498"/>
    <w:rsid w:val="006D1B8D"/>
    <w:rsid w:val="006D1CB8"/>
    <w:rsid w:val="006D37E0"/>
    <w:rsid w:val="006D5AA0"/>
    <w:rsid w:val="006D685C"/>
    <w:rsid w:val="006D7CC4"/>
    <w:rsid w:val="006E11B6"/>
    <w:rsid w:val="006E2C78"/>
    <w:rsid w:val="006E2E28"/>
    <w:rsid w:val="006E61F2"/>
    <w:rsid w:val="006F193D"/>
    <w:rsid w:val="006F6102"/>
    <w:rsid w:val="006F7B9A"/>
    <w:rsid w:val="00704190"/>
    <w:rsid w:val="00710F91"/>
    <w:rsid w:val="0071375A"/>
    <w:rsid w:val="00715AFA"/>
    <w:rsid w:val="00716E72"/>
    <w:rsid w:val="00720986"/>
    <w:rsid w:val="00722335"/>
    <w:rsid w:val="00724890"/>
    <w:rsid w:val="00725F42"/>
    <w:rsid w:val="00727A83"/>
    <w:rsid w:val="00730C60"/>
    <w:rsid w:val="00734060"/>
    <w:rsid w:val="00734554"/>
    <w:rsid w:val="00734AA8"/>
    <w:rsid w:val="00735926"/>
    <w:rsid w:val="00742C7B"/>
    <w:rsid w:val="0074533C"/>
    <w:rsid w:val="0074641F"/>
    <w:rsid w:val="0074644D"/>
    <w:rsid w:val="00747C81"/>
    <w:rsid w:val="00750B51"/>
    <w:rsid w:val="00751F09"/>
    <w:rsid w:val="00752BB8"/>
    <w:rsid w:val="00753B5C"/>
    <w:rsid w:val="0075667F"/>
    <w:rsid w:val="007622E6"/>
    <w:rsid w:val="00765810"/>
    <w:rsid w:val="00770CBE"/>
    <w:rsid w:val="00771164"/>
    <w:rsid w:val="00771438"/>
    <w:rsid w:val="00772148"/>
    <w:rsid w:val="00772B7B"/>
    <w:rsid w:val="007732C0"/>
    <w:rsid w:val="00773D26"/>
    <w:rsid w:val="0077622E"/>
    <w:rsid w:val="00776C64"/>
    <w:rsid w:val="00781F3D"/>
    <w:rsid w:val="00783901"/>
    <w:rsid w:val="00785C5F"/>
    <w:rsid w:val="00786C48"/>
    <w:rsid w:val="00791171"/>
    <w:rsid w:val="007920C5"/>
    <w:rsid w:val="00792100"/>
    <w:rsid w:val="007A263D"/>
    <w:rsid w:val="007A5566"/>
    <w:rsid w:val="007A5BE0"/>
    <w:rsid w:val="007A64D1"/>
    <w:rsid w:val="007B0578"/>
    <w:rsid w:val="007B0C7D"/>
    <w:rsid w:val="007B17CF"/>
    <w:rsid w:val="007C2119"/>
    <w:rsid w:val="007C2C62"/>
    <w:rsid w:val="007C6DC5"/>
    <w:rsid w:val="007D1E59"/>
    <w:rsid w:val="007D4654"/>
    <w:rsid w:val="007D4D47"/>
    <w:rsid w:val="007E0550"/>
    <w:rsid w:val="007E2BD7"/>
    <w:rsid w:val="007E7A4A"/>
    <w:rsid w:val="007F02AB"/>
    <w:rsid w:val="007F1A2B"/>
    <w:rsid w:val="007F492A"/>
    <w:rsid w:val="00800DB8"/>
    <w:rsid w:val="008037B1"/>
    <w:rsid w:val="00805144"/>
    <w:rsid w:val="00805E8E"/>
    <w:rsid w:val="0081082C"/>
    <w:rsid w:val="00811391"/>
    <w:rsid w:val="00816D0B"/>
    <w:rsid w:val="00820F71"/>
    <w:rsid w:val="00821FA6"/>
    <w:rsid w:val="0082345C"/>
    <w:rsid w:val="00824CE0"/>
    <w:rsid w:val="00825E51"/>
    <w:rsid w:val="008266F0"/>
    <w:rsid w:val="008273E7"/>
    <w:rsid w:val="00827A68"/>
    <w:rsid w:val="0083452E"/>
    <w:rsid w:val="00840326"/>
    <w:rsid w:val="00843C86"/>
    <w:rsid w:val="00845F8B"/>
    <w:rsid w:val="008508F6"/>
    <w:rsid w:val="00851F59"/>
    <w:rsid w:val="00852338"/>
    <w:rsid w:val="00857AFE"/>
    <w:rsid w:val="0086156E"/>
    <w:rsid w:val="00863569"/>
    <w:rsid w:val="00867F79"/>
    <w:rsid w:val="008720EC"/>
    <w:rsid w:val="00875B91"/>
    <w:rsid w:val="00875C8D"/>
    <w:rsid w:val="0087645E"/>
    <w:rsid w:val="008768EC"/>
    <w:rsid w:val="00880452"/>
    <w:rsid w:val="00881427"/>
    <w:rsid w:val="00887D7D"/>
    <w:rsid w:val="0089010B"/>
    <w:rsid w:val="00892025"/>
    <w:rsid w:val="0089371A"/>
    <w:rsid w:val="00894D41"/>
    <w:rsid w:val="008A166A"/>
    <w:rsid w:val="008A2F33"/>
    <w:rsid w:val="008B1A45"/>
    <w:rsid w:val="008B1F0A"/>
    <w:rsid w:val="008B35FD"/>
    <w:rsid w:val="008B4E9A"/>
    <w:rsid w:val="008B7306"/>
    <w:rsid w:val="008C192F"/>
    <w:rsid w:val="008C1A3A"/>
    <w:rsid w:val="008C3703"/>
    <w:rsid w:val="008C3F01"/>
    <w:rsid w:val="008C5FC9"/>
    <w:rsid w:val="008D15AC"/>
    <w:rsid w:val="008D1BDD"/>
    <w:rsid w:val="008D26FA"/>
    <w:rsid w:val="008D34E4"/>
    <w:rsid w:val="008D5C00"/>
    <w:rsid w:val="008D61BF"/>
    <w:rsid w:val="008D799C"/>
    <w:rsid w:val="008E1F47"/>
    <w:rsid w:val="008E6300"/>
    <w:rsid w:val="008E6922"/>
    <w:rsid w:val="008F268E"/>
    <w:rsid w:val="00902140"/>
    <w:rsid w:val="009033DD"/>
    <w:rsid w:val="009076FC"/>
    <w:rsid w:val="0091297F"/>
    <w:rsid w:val="009156E3"/>
    <w:rsid w:val="00921DB6"/>
    <w:rsid w:val="00924E89"/>
    <w:rsid w:val="009278F4"/>
    <w:rsid w:val="009303F5"/>
    <w:rsid w:val="009318E1"/>
    <w:rsid w:val="0093354B"/>
    <w:rsid w:val="009338FE"/>
    <w:rsid w:val="00934195"/>
    <w:rsid w:val="009345A7"/>
    <w:rsid w:val="00934C35"/>
    <w:rsid w:val="00936A97"/>
    <w:rsid w:val="009370D8"/>
    <w:rsid w:val="00940596"/>
    <w:rsid w:val="009450FC"/>
    <w:rsid w:val="009460B4"/>
    <w:rsid w:val="00953556"/>
    <w:rsid w:val="0095444A"/>
    <w:rsid w:val="00955887"/>
    <w:rsid w:val="00957A33"/>
    <w:rsid w:val="00960C99"/>
    <w:rsid w:val="0096146B"/>
    <w:rsid w:val="00965446"/>
    <w:rsid w:val="009658C1"/>
    <w:rsid w:val="00967E05"/>
    <w:rsid w:val="009704DD"/>
    <w:rsid w:val="00977ECB"/>
    <w:rsid w:val="009813A0"/>
    <w:rsid w:val="00981D61"/>
    <w:rsid w:val="0098682A"/>
    <w:rsid w:val="00986CEE"/>
    <w:rsid w:val="009920B0"/>
    <w:rsid w:val="00993023"/>
    <w:rsid w:val="00993B7D"/>
    <w:rsid w:val="009950D9"/>
    <w:rsid w:val="00996EAD"/>
    <w:rsid w:val="009A060C"/>
    <w:rsid w:val="009A45BD"/>
    <w:rsid w:val="009A5501"/>
    <w:rsid w:val="009A6C18"/>
    <w:rsid w:val="009B15C9"/>
    <w:rsid w:val="009B25A5"/>
    <w:rsid w:val="009B3B4F"/>
    <w:rsid w:val="009B4638"/>
    <w:rsid w:val="009B65AE"/>
    <w:rsid w:val="009C1351"/>
    <w:rsid w:val="009C2B70"/>
    <w:rsid w:val="009C7CEF"/>
    <w:rsid w:val="009D0BE9"/>
    <w:rsid w:val="009D2701"/>
    <w:rsid w:val="009E3AAB"/>
    <w:rsid w:val="009E48A9"/>
    <w:rsid w:val="009F30DA"/>
    <w:rsid w:val="009F4010"/>
    <w:rsid w:val="009F50EF"/>
    <w:rsid w:val="009F7C82"/>
    <w:rsid w:val="00A00D07"/>
    <w:rsid w:val="00A04400"/>
    <w:rsid w:val="00A13BBF"/>
    <w:rsid w:val="00A1430F"/>
    <w:rsid w:val="00A20011"/>
    <w:rsid w:val="00A20A70"/>
    <w:rsid w:val="00A211BE"/>
    <w:rsid w:val="00A21FFF"/>
    <w:rsid w:val="00A23856"/>
    <w:rsid w:val="00A26B24"/>
    <w:rsid w:val="00A31316"/>
    <w:rsid w:val="00A3477C"/>
    <w:rsid w:val="00A44043"/>
    <w:rsid w:val="00A454DF"/>
    <w:rsid w:val="00A47708"/>
    <w:rsid w:val="00A47E15"/>
    <w:rsid w:val="00A538E3"/>
    <w:rsid w:val="00A55C98"/>
    <w:rsid w:val="00A60D11"/>
    <w:rsid w:val="00A61B5B"/>
    <w:rsid w:val="00A67E61"/>
    <w:rsid w:val="00A74FC4"/>
    <w:rsid w:val="00A841A7"/>
    <w:rsid w:val="00A8702E"/>
    <w:rsid w:val="00A909AC"/>
    <w:rsid w:val="00A92FD9"/>
    <w:rsid w:val="00A93DC1"/>
    <w:rsid w:val="00A949C4"/>
    <w:rsid w:val="00A94B90"/>
    <w:rsid w:val="00A96518"/>
    <w:rsid w:val="00AA0165"/>
    <w:rsid w:val="00AA17D1"/>
    <w:rsid w:val="00AA1D00"/>
    <w:rsid w:val="00AA2D28"/>
    <w:rsid w:val="00AA4BB9"/>
    <w:rsid w:val="00AA5029"/>
    <w:rsid w:val="00AA73F3"/>
    <w:rsid w:val="00AA7E52"/>
    <w:rsid w:val="00AB10B7"/>
    <w:rsid w:val="00AB1F0D"/>
    <w:rsid w:val="00AB63CB"/>
    <w:rsid w:val="00AC2E05"/>
    <w:rsid w:val="00AC42DB"/>
    <w:rsid w:val="00AC5A63"/>
    <w:rsid w:val="00AC5AFB"/>
    <w:rsid w:val="00AD0235"/>
    <w:rsid w:val="00AD5131"/>
    <w:rsid w:val="00AD7FB5"/>
    <w:rsid w:val="00AE0F53"/>
    <w:rsid w:val="00AE178A"/>
    <w:rsid w:val="00AE17AC"/>
    <w:rsid w:val="00AE1897"/>
    <w:rsid w:val="00AE18E8"/>
    <w:rsid w:val="00AE2535"/>
    <w:rsid w:val="00AE3DB9"/>
    <w:rsid w:val="00AE6B19"/>
    <w:rsid w:val="00AE75D1"/>
    <w:rsid w:val="00AF5D8E"/>
    <w:rsid w:val="00B0106F"/>
    <w:rsid w:val="00B01DE6"/>
    <w:rsid w:val="00B028D6"/>
    <w:rsid w:val="00B03A64"/>
    <w:rsid w:val="00B069C0"/>
    <w:rsid w:val="00B06A7B"/>
    <w:rsid w:val="00B06D79"/>
    <w:rsid w:val="00B149A8"/>
    <w:rsid w:val="00B172B4"/>
    <w:rsid w:val="00B246CB"/>
    <w:rsid w:val="00B26636"/>
    <w:rsid w:val="00B27922"/>
    <w:rsid w:val="00B31367"/>
    <w:rsid w:val="00B32E1C"/>
    <w:rsid w:val="00B337CE"/>
    <w:rsid w:val="00B33ADB"/>
    <w:rsid w:val="00B35258"/>
    <w:rsid w:val="00B408B5"/>
    <w:rsid w:val="00B45E89"/>
    <w:rsid w:val="00B50657"/>
    <w:rsid w:val="00B52FBB"/>
    <w:rsid w:val="00B553F9"/>
    <w:rsid w:val="00B608A2"/>
    <w:rsid w:val="00B62326"/>
    <w:rsid w:val="00B72DF2"/>
    <w:rsid w:val="00B7417D"/>
    <w:rsid w:val="00B7498A"/>
    <w:rsid w:val="00B753F9"/>
    <w:rsid w:val="00B77A6B"/>
    <w:rsid w:val="00B845A8"/>
    <w:rsid w:val="00B859D9"/>
    <w:rsid w:val="00B865F7"/>
    <w:rsid w:val="00B87D0D"/>
    <w:rsid w:val="00B87FF4"/>
    <w:rsid w:val="00B97A80"/>
    <w:rsid w:val="00B97BB4"/>
    <w:rsid w:val="00BA43B0"/>
    <w:rsid w:val="00BA5F98"/>
    <w:rsid w:val="00BB3924"/>
    <w:rsid w:val="00BC0748"/>
    <w:rsid w:val="00BC27D5"/>
    <w:rsid w:val="00BC3343"/>
    <w:rsid w:val="00BC5D0D"/>
    <w:rsid w:val="00BC5EB1"/>
    <w:rsid w:val="00BC7744"/>
    <w:rsid w:val="00BD05E6"/>
    <w:rsid w:val="00BD3ED4"/>
    <w:rsid w:val="00BD4AFC"/>
    <w:rsid w:val="00BD5AAB"/>
    <w:rsid w:val="00BE0293"/>
    <w:rsid w:val="00BE0665"/>
    <w:rsid w:val="00BE1541"/>
    <w:rsid w:val="00BE1AB1"/>
    <w:rsid w:val="00BE25E6"/>
    <w:rsid w:val="00BE61A3"/>
    <w:rsid w:val="00BE667D"/>
    <w:rsid w:val="00BE73AF"/>
    <w:rsid w:val="00BE7642"/>
    <w:rsid w:val="00BE77A4"/>
    <w:rsid w:val="00BE7A57"/>
    <w:rsid w:val="00BF10F6"/>
    <w:rsid w:val="00BF1709"/>
    <w:rsid w:val="00BF3466"/>
    <w:rsid w:val="00BF47A4"/>
    <w:rsid w:val="00BF5CDB"/>
    <w:rsid w:val="00BF69F3"/>
    <w:rsid w:val="00BF6E96"/>
    <w:rsid w:val="00BF79A4"/>
    <w:rsid w:val="00C034CE"/>
    <w:rsid w:val="00C0687A"/>
    <w:rsid w:val="00C079ED"/>
    <w:rsid w:val="00C12531"/>
    <w:rsid w:val="00C13ECE"/>
    <w:rsid w:val="00C15A16"/>
    <w:rsid w:val="00C16199"/>
    <w:rsid w:val="00C16335"/>
    <w:rsid w:val="00C169FA"/>
    <w:rsid w:val="00C16D84"/>
    <w:rsid w:val="00C2044F"/>
    <w:rsid w:val="00C20B04"/>
    <w:rsid w:val="00C22BD1"/>
    <w:rsid w:val="00C26F20"/>
    <w:rsid w:val="00C3086B"/>
    <w:rsid w:val="00C43CF8"/>
    <w:rsid w:val="00C45424"/>
    <w:rsid w:val="00C55083"/>
    <w:rsid w:val="00C550F8"/>
    <w:rsid w:val="00C56AAD"/>
    <w:rsid w:val="00C63BF8"/>
    <w:rsid w:val="00C63C4D"/>
    <w:rsid w:val="00C64FB3"/>
    <w:rsid w:val="00C712C0"/>
    <w:rsid w:val="00C73A5D"/>
    <w:rsid w:val="00C74BAC"/>
    <w:rsid w:val="00C76218"/>
    <w:rsid w:val="00C76856"/>
    <w:rsid w:val="00C76FEC"/>
    <w:rsid w:val="00C839CF"/>
    <w:rsid w:val="00C85E74"/>
    <w:rsid w:val="00C8669C"/>
    <w:rsid w:val="00C87DDF"/>
    <w:rsid w:val="00C9459B"/>
    <w:rsid w:val="00C94B55"/>
    <w:rsid w:val="00C95DBB"/>
    <w:rsid w:val="00CA1D55"/>
    <w:rsid w:val="00CA2908"/>
    <w:rsid w:val="00CA7C0B"/>
    <w:rsid w:val="00CB3337"/>
    <w:rsid w:val="00CB5E29"/>
    <w:rsid w:val="00CC3A9F"/>
    <w:rsid w:val="00CC56BB"/>
    <w:rsid w:val="00CC7C3F"/>
    <w:rsid w:val="00CD2BB0"/>
    <w:rsid w:val="00CD5875"/>
    <w:rsid w:val="00CD5AB5"/>
    <w:rsid w:val="00CD5F37"/>
    <w:rsid w:val="00CE1789"/>
    <w:rsid w:val="00CE23EC"/>
    <w:rsid w:val="00CE2DD2"/>
    <w:rsid w:val="00CE639D"/>
    <w:rsid w:val="00CF2278"/>
    <w:rsid w:val="00CF4179"/>
    <w:rsid w:val="00CF5031"/>
    <w:rsid w:val="00CF5629"/>
    <w:rsid w:val="00CF5B13"/>
    <w:rsid w:val="00CF6093"/>
    <w:rsid w:val="00D0034F"/>
    <w:rsid w:val="00D01D6E"/>
    <w:rsid w:val="00D02A37"/>
    <w:rsid w:val="00D034BE"/>
    <w:rsid w:val="00D054AC"/>
    <w:rsid w:val="00D05600"/>
    <w:rsid w:val="00D10290"/>
    <w:rsid w:val="00D11BD0"/>
    <w:rsid w:val="00D13396"/>
    <w:rsid w:val="00D14E98"/>
    <w:rsid w:val="00D15428"/>
    <w:rsid w:val="00D21606"/>
    <w:rsid w:val="00D237F6"/>
    <w:rsid w:val="00D27444"/>
    <w:rsid w:val="00D276C0"/>
    <w:rsid w:val="00D31478"/>
    <w:rsid w:val="00D31E6B"/>
    <w:rsid w:val="00D340E9"/>
    <w:rsid w:val="00D35833"/>
    <w:rsid w:val="00D40759"/>
    <w:rsid w:val="00D45E93"/>
    <w:rsid w:val="00D479E8"/>
    <w:rsid w:val="00D52996"/>
    <w:rsid w:val="00D5465F"/>
    <w:rsid w:val="00D5595C"/>
    <w:rsid w:val="00D603B1"/>
    <w:rsid w:val="00D607E2"/>
    <w:rsid w:val="00D61519"/>
    <w:rsid w:val="00D61CE9"/>
    <w:rsid w:val="00D668FD"/>
    <w:rsid w:val="00D67B96"/>
    <w:rsid w:val="00D76C4C"/>
    <w:rsid w:val="00D778A4"/>
    <w:rsid w:val="00D81520"/>
    <w:rsid w:val="00D82106"/>
    <w:rsid w:val="00D85A5F"/>
    <w:rsid w:val="00D92D6E"/>
    <w:rsid w:val="00D93F01"/>
    <w:rsid w:val="00D96AFC"/>
    <w:rsid w:val="00DA073D"/>
    <w:rsid w:val="00DA2506"/>
    <w:rsid w:val="00DB7D9D"/>
    <w:rsid w:val="00DC245A"/>
    <w:rsid w:val="00DC709B"/>
    <w:rsid w:val="00DC7A5A"/>
    <w:rsid w:val="00DD13B4"/>
    <w:rsid w:val="00DD16BE"/>
    <w:rsid w:val="00DD4C05"/>
    <w:rsid w:val="00DD645E"/>
    <w:rsid w:val="00DE029A"/>
    <w:rsid w:val="00DE14E6"/>
    <w:rsid w:val="00DE4646"/>
    <w:rsid w:val="00DE583D"/>
    <w:rsid w:val="00DF1070"/>
    <w:rsid w:val="00DF13B1"/>
    <w:rsid w:val="00DF64B5"/>
    <w:rsid w:val="00DF6F45"/>
    <w:rsid w:val="00DF71B9"/>
    <w:rsid w:val="00E01943"/>
    <w:rsid w:val="00E12259"/>
    <w:rsid w:val="00E12EBB"/>
    <w:rsid w:val="00E14FCE"/>
    <w:rsid w:val="00E15E16"/>
    <w:rsid w:val="00E1664B"/>
    <w:rsid w:val="00E213F2"/>
    <w:rsid w:val="00E21712"/>
    <w:rsid w:val="00E246E9"/>
    <w:rsid w:val="00E24D79"/>
    <w:rsid w:val="00E26F4D"/>
    <w:rsid w:val="00E27310"/>
    <w:rsid w:val="00E330A9"/>
    <w:rsid w:val="00E3554A"/>
    <w:rsid w:val="00E42392"/>
    <w:rsid w:val="00E468DB"/>
    <w:rsid w:val="00E47335"/>
    <w:rsid w:val="00E518F3"/>
    <w:rsid w:val="00E54224"/>
    <w:rsid w:val="00E6063E"/>
    <w:rsid w:val="00E627ED"/>
    <w:rsid w:val="00E70969"/>
    <w:rsid w:val="00E73018"/>
    <w:rsid w:val="00E7716E"/>
    <w:rsid w:val="00E77368"/>
    <w:rsid w:val="00E779B0"/>
    <w:rsid w:val="00E779C0"/>
    <w:rsid w:val="00E810A9"/>
    <w:rsid w:val="00E84135"/>
    <w:rsid w:val="00E84DA4"/>
    <w:rsid w:val="00E8658D"/>
    <w:rsid w:val="00E9081E"/>
    <w:rsid w:val="00E93A7A"/>
    <w:rsid w:val="00E948E6"/>
    <w:rsid w:val="00E958CF"/>
    <w:rsid w:val="00E9732B"/>
    <w:rsid w:val="00EA1BE3"/>
    <w:rsid w:val="00EA2BAC"/>
    <w:rsid w:val="00EA3567"/>
    <w:rsid w:val="00EA383D"/>
    <w:rsid w:val="00EA4ED5"/>
    <w:rsid w:val="00EA6B91"/>
    <w:rsid w:val="00EB2278"/>
    <w:rsid w:val="00EB62FA"/>
    <w:rsid w:val="00EB7813"/>
    <w:rsid w:val="00EC493A"/>
    <w:rsid w:val="00ED01F3"/>
    <w:rsid w:val="00ED361D"/>
    <w:rsid w:val="00ED476C"/>
    <w:rsid w:val="00ED5A6D"/>
    <w:rsid w:val="00ED64AC"/>
    <w:rsid w:val="00EE180E"/>
    <w:rsid w:val="00EE21F2"/>
    <w:rsid w:val="00EE24CA"/>
    <w:rsid w:val="00EE3AF9"/>
    <w:rsid w:val="00EE404A"/>
    <w:rsid w:val="00EE4D03"/>
    <w:rsid w:val="00EE6905"/>
    <w:rsid w:val="00EE6AA1"/>
    <w:rsid w:val="00EE7B54"/>
    <w:rsid w:val="00EF3361"/>
    <w:rsid w:val="00EF38F6"/>
    <w:rsid w:val="00EF7EE4"/>
    <w:rsid w:val="00F002AB"/>
    <w:rsid w:val="00F02FE6"/>
    <w:rsid w:val="00F03B42"/>
    <w:rsid w:val="00F11B8D"/>
    <w:rsid w:val="00F15EDE"/>
    <w:rsid w:val="00F17130"/>
    <w:rsid w:val="00F23000"/>
    <w:rsid w:val="00F23470"/>
    <w:rsid w:val="00F24273"/>
    <w:rsid w:val="00F26E76"/>
    <w:rsid w:val="00F278F1"/>
    <w:rsid w:val="00F32227"/>
    <w:rsid w:val="00F32599"/>
    <w:rsid w:val="00F33078"/>
    <w:rsid w:val="00F333DD"/>
    <w:rsid w:val="00F35107"/>
    <w:rsid w:val="00F3739A"/>
    <w:rsid w:val="00F401A0"/>
    <w:rsid w:val="00F429FC"/>
    <w:rsid w:val="00F45C6B"/>
    <w:rsid w:val="00F47D5B"/>
    <w:rsid w:val="00F51F37"/>
    <w:rsid w:val="00F637E4"/>
    <w:rsid w:val="00F667DE"/>
    <w:rsid w:val="00F675ED"/>
    <w:rsid w:val="00F67620"/>
    <w:rsid w:val="00F70528"/>
    <w:rsid w:val="00F72985"/>
    <w:rsid w:val="00F73CBC"/>
    <w:rsid w:val="00F75C83"/>
    <w:rsid w:val="00F771F9"/>
    <w:rsid w:val="00F8049C"/>
    <w:rsid w:val="00F84812"/>
    <w:rsid w:val="00F849C1"/>
    <w:rsid w:val="00F85153"/>
    <w:rsid w:val="00F85F0C"/>
    <w:rsid w:val="00F86514"/>
    <w:rsid w:val="00F869A7"/>
    <w:rsid w:val="00F910A3"/>
    <w:rsid w:val="00F92620"/>
    <w:rsid w:val="00F96EF7"/>
    <w:rsid w:val="00F97553"/>
    <w:rsid w:val="00F97F7D"/>
    <w:rsid w:val="00FA0E49"/>
    <w:rsid w:val="00FA1C2A"/>
    <w:rsid w:val="00FA26EC"/>
    <w:rsid w:val="00FA39D7"/>
    <w:rsid w:val="00FA727A"/>
    <w:rsid w:val="00FB2ADF"/>
    <w:rsid w:val="00FB3183"/>
    <w:rsid w:val="00FB392D"/>
    <w:rsid w:val="00FB4B07"/>
    <w:rsid w:val="00FC0947"/>
    <w:rsid w:val="00FC16F2"/>
    <w:rsid w:val="00FC4684"/>
    <w:rsid w:val="00FC481D"/>
    <w:rsid w:val="00FD3C09"/>
    <w:rsid w:val="00FD5631"/>
    <w:rsid w:val="00FD62EA"/>
    <w:rsid w:val="00FD661F"/>
    <w:rsid w:val="00FD6DD6"/>
    <w:rsid w:val="00FE31B5"/>
    <w:rsid w:val="00FE40C1"/>
    <w:rsid w:val="00FF060D"/>
    <w:rsid w:val="00FF1B7D"/>
    <w:rsid w:val="00FF5CAE"/>
    <w:rsid w:val="00FF73F1"/>
    <w:rsid w:val="00FF7787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BB503"/>
  <w15:docId w15:val="{D1343FB1-3491-4F2A-94AC-905CD9EB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4F74"/>
    <w:pPr>
      <w:keepNext/>
      <w:jc w:val="center"/>
      <w:outlineLvl w:val="0"/>
    </w:pPr>
    <w:rPr>
      <w:rFonts w:ascii="VNI-Times" w:hAnsi="VNI-Times"/>
      <w:sz w:val="28"/>
    </w:rPr>
  </w:style>
  <w:style w:type="paragraph" w:styleId="Heading2">
    <w:name w:val="heading 2"/>
    <w:basedOn w:val="Normal"/>
    <w:next w:val="Normal"/>
    <w:link w:val="Heading2Char"/>
    <w:qFormat/>
    <w:rsid w:val="00E948E6"/>
    <w:pPr>
      <w:keepNext/>
      <w:jc w:val="both"/>
      <w:outlineLvl w:val="1"/>
    </w:pPr>
    <w:rPr>
      <w:rFonts w:ascii=".VnArial" w:hAnsi=".Vn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4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47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4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7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3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15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9C7C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37CE"/>
    <w:rPr>
      <w:b/>
      <w:bCs/>
    </w:rPr>
  </w:style>
  <w:style w:type="paragraph" w:customStyle="1" w:styleId="ft85">
    <w:name w:val="ft85"/>
    <w:basedOn w:val="Normal"/>
    <w:rsid w:val="00C839CF"/>
    <w:pPr>
      <w:spacing w:before="100" w:beforeAutospacing="1" w:after="100" w:afterAutospacing="1"/>
    </w:pPr>
  </w:style>
  <w:style w:type="paragraph" w:customStyle="1" w:styleId="ft86">
    <w:name w:val="ft86"/>
    <w:basedOn w:val="Normal"/>
    <w:rsid w:val="00C839CF"/>
    <w:pPr>
      <w:spacing w:before="100" w:beforeAutospacing="1" w:after="100" w:afterAutospacing="1"/>
    </w:pPr>
  </w:style>
  <w:style w:type="paragraph" w:customStyle="1" w:styleId="ft1112">
    <w:name w:val="ft1112"/>
    <w:basedOn w:val="Normal"/>
    <w:rsid w:val="00F32599"/>
    <w:pPr>
      <w:spacing w:before="100" w:beforeAutospacing="1" w:after="100" w:afterAutospacing="1"/>
    </w:pPr>
  </w:style>
  <w:style w:type="paragraph" w:customStyle="1" w:styleId="ft119">
    <w:name w:val="ft119"/>
    <w:basedOn w:val="Normal"/>
    <w:rsid w:val="00F32599"/>
    <w:pPr>
      <w:spacing w:before="100" w:beforeAutospacing="1" w:after="100" w:afterAutospacing="1"/>
    </w:pPr>
  </w:style>
  <w:style w:type="paragraph" w:customStyle="1" w:styleId="ft95">
    <w:name w:val="ft95"/>
    <w:basedOn w:val="Normal"/>
    <w:rsid w:val="00D10290"/>
    <w:pPr>
      <w:spacing w:before="100" w:beforeAutospacing="1" w:after="100" w:afterAutospacing="1"/>
    </w:pPr>
  </w:style>
  <w:style w:type="paragraph" w:customStyle="1" w:styleId="ft97">
    <w:name w:val="ft97"/>
    <w:basedOn w:val="Normal"/>
    <w:rsid w:val="00D10290"/>
    <w:pPr>
      <w:spacing w:before="100" w:beforeAutospacing="1" w:after="100" w:afterAutospacing="1"/>
    </w:pPr>
  </w:style>
  <w:style w:type="character" w:customStyle="1" w:styleId="f1">
    <w:name w:val="f1"/>
    <w:basedOn w:val="DefaultParagraphFont"/>
    <w:rsid w:val="00EE3AF9"/>
  </w:style>
  <w:style w:type="character" w:customStyle="1" w:styleId="apple-converted-space">
    <w:name w:val="apple-converted-space"/>
    <w:basedOn w:val="DefaultParagraphFont"/>
    <w:rsid w:val="00EE3AF9"/>
  </w:style>
  <w:style w:type="character" w:customStyle="1" w:styleId="f2">
    <w:name w:val="f2"/>
    <w:basedOn w:val="DefaultParagraphFont"/>
    <w:rsid w:val="00EE3AF9"/>
  </w:style>
  <w:style w:type="character" w:styleId="Hyperlink">
    <w:name w:val="Hyperlink"/>
    <w:basedOn w:val="DefaultParagraphFont"/>
    <w:uiPriority w:val="99"/>
    <w:semiHidden/>
    <w:unhideWhenUsed/>
    <w:rsid w:val="00EE3AF9"/>
    <w:rPr>
      <w:color w:val="0000FF"/>
      <w:u w:val="single"/>
    </w:rPr>
  </w:style>
  <w:style w:type="paragraph" w:styleId="NoSpacing">
    <w:name w:val="No Spacing"/>
    <w:qFormat/>
    <w:rsid w:val="009303F5"/>
    <w:pPr>
      <w:spacing w:after="0" w:line="240" w:lineRule="auto"/>
    </w:pPr>
    <w:rPr>
      <w:rFonts w:ascii="VNI-Times" w:eastAsia="Calibri" w:hAnsi="VNI-Times" w:cs="Times New Roman"/>
    </w:rPr>
  </w:style>
  <w:style w:type="paragraph" w:customStyle="1" w:styleId="ft67">
    <w:name w:val="ft67"/>
    <w:basedOn w:val="Normal"/>
    <w:rsid w:val="000A5555"/>
    <w:pPr>
      <w:spacing w:before="100" w:beforeAutospacing="1" w:after="100" w:afterAutospacing="1"/>
    </w:pPr>
  </w:style>
  <w:style w:type="paragraph" w:customStyle="1" w:styleId="ft64">
    <w:name w:val="ft64"/>
    <w:basedOn w:val="Normal"/>
    <w:rsid w:val="000A5555"/>
    <w:pPr>
      <w:spacing w:before="100" w:beforeAutospacing="1" w:after="100" w:afterAutospacing="1"/>
    </w:pPr>
  </w:style>
  <w:style w:type="paragraph" w:customStyle="1" w:styleId="ft65">
    <w:name w:val="ft65"/>
    <w:basedOn w:val="Normal"/>
    <w:rsid w:val="000A5555"/>
    <w:pPr>
      <w:spacing w:before="100" w:beforeAutospacing="1" w:after="100" w:afterAutospacing="1"/>
    </w:pPr>
  </w:style>
  <w:style w:type="paragraph" w:customStyle="1" w:styleId="1">
    <w:name w:val="1"/>
    <w:basedOn w:val="Normal"/>
    <w:rsid w:val="00EA2BAC"/>
    <w:pPr>
      <w:spacing w:after="160" w:line="240" w:lineRule="exact"/>
      <w:ind w:firstLine="567"/>
    </w:pPr>
  </w:style>
  <w:style w:type="character" w:customStyle="1" w:styleId="datetext">
    <w:name w:val="datetext"/>
    <w:basedOn w:val="DefaultParagraphFont"/>
    <w:rsid w:val="005A3E74"/>
  </w:style>
  <w:style w:type="paragraph" w:customStyle="1" w:styleId="Normal0">
    <w:name w:val="[Normal]"/>
    <w:rsid w:val="005A3E74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rsid w:val="00E948E6"/>
    <w:rPr>
      <w:rFonts w:ascii=".VnArial" w:eastAsia="Times New Roman" w:hAnsi=".VnArial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948E6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948E6"/>
    <w:rPr>
      <w:rFonts w:ascii=".VnTime" w:eastAsia="Times New Roman" w:hAnsi=".VnTime" w:cs="Times New Roman"/>
      <w:sz w:val="28"/>
      <w:szCs w:val="20"/>
    </w:rPr>
  </w:style>
  <w:style w:type="character" w:styleId="PageNumber">
    <w:name w:val="page number"/>
    <w:basedOn w:val="DefaultParagraphFont"/>
    <w:rsid w:val="00E948E6"/>
  </w:style>
  <w:style w:type="paragraph" w:customStyle="1" w:styleId="pbody">
    <w:name w:val="pbody"/>
    <w:basedOn w:val="Normal"/>
    <w:rsid w:val="00E948E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E948E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74F74"/>
    <w:rPr>
      <w:rFonts w:ascii="VNI-Times" w:eastAsia="Times New Roman" w:hAnsi="VNI-Times" w:cs="Times New Roman"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74F74"/>
  </w:style>
  <w:style w:type="paragraph" w:styleId="Title">
    <w:name w:val="Title"/>
    <w:basedOn w:val="Normal"/>
    <w:link w:val="TitleChar"/>
    <w:qFormat/>
    <w:rsid w:val="00474F74"/>
    <w:pPr>
      <w:jc w:val="center"/>
    </w:pPr>
    <w:rPr>
      <w:rFonts w:ascii="VNI-Times" w:hAnsi="VNI-Times"/>
      <w:sz w:val="28"/>
    </w:rPr>
  </w:style>
  <w:style w:type="character" w:customStyle="1" w:styleId="TitleChar">
    <w:name w:val="Title Char"/>
    <w:basedOn w:val="DefaultParagraphFont"/>
    <w:link w:val="Title"/>
    <w:rsid w:val="00474F74"/>
    <w:rPr>
      <w:rFonts w:ascii="VNI-Times" w:eastAsia="Times New Roman" w:hAnsi="VNI-Times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74F74"/>
    <w:pPr>
      <w:jc w:val="center"/>
    </w:pPr>
    <w:rPr>
      <w:rFonts w:ascii="VNI-Times" w:hAnsi="VNI-Times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474F74"/>
    <w:rPr>
      <w:rFonts w:ascii="VNI-Times" w:eastAsia="Times New Roman" w:hAnsi="VNI-Times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5821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22C7C2AAAC460F9A1FCEE57949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648D-3B8C-4DE4-9636-CF8C32744E48}"/>
      </w:docPartPr>
      <w:docPartBody>
        <w:p w:rsidR="00D02CE8" w:rsidRDefault="007F171F" w:rsidP="007F171F">
          <w:pPr>
            <w:pStyle w:val="2522C7C2AAAC460F9A1FCEE57949B5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439"/>
    <w:rsid w:val="00010909"/>
    <w:rsid w:val="0004019F"/>
    <w:rsid w:val="000D1F33"/>
    <w:rsid w:val="00112519"/>
    <w:rsid w:val="00160F8C"/>
    <w:rsid w:val="00187FA5"/>
    <w:rsid w:val="001D3DF4"/>
    <w:rsid w:val="001D7CF7"/>
    <w:rsid w:val="00232480"/>
    <w:rsid w:val="00276E58"/>
    <w:rsid w:val="002B165B"/>
    <w:rsid w:val="002C3CF5"/>
    <w:rsid w:val="0031076D"/>
    <w:rsid w:val="00346841"/>
    <w:rsid w:val="00366589"/>
    <w:rsid w:val="003A27BF"/>
    <w:rsid w:val="004020F1"/>
    <w:rsid w:val="004168C2"/>
    <w:rsid w:val="00435ABA"/>
    <w:rsid w:val="004362E8"/>
    <w:rsid w:val="0045695D"/>
    <w:rsid w:val="004A3131"/>
    <w:rsid w:val="004B0B3E"/>
    <w:rsid w:val="004D08BC"/>
    <w:rsid w:val="004F1A3D"/>
    <w:rsid w:val="004F3F82"/>
    <w:rsid w:val="005157DB"/>
    <w:rsid w:val="00553478"/>
    <w:rsid w:val="00556026"/>
    <w:rsid w:val="005659D2"/>
    <w:rsid w:val="00567D87"/>
    <w:rsid w:val="005723D6"/>
    <w:rsid w:val="005C6EB6"/>
    <w:rsid w:val="005D0CF2"/>
    <w:rsid w:val="005D4E8B"/>
    <w:rsid w:val="0063066C"/>
    <w:rsid w:val="0063114B"/>
    <w:rsid w:val="006536CD"/>
    <w:rsid w:val="00661DE3"/>
    <w:rsid w:val="00662EBE"/>
    <w:rsid w:val="00673D1F"/>
    <w:rsid w:val="00681E51"/>
    <w:rsid w:val="00682F16"/>
    <w:rsid w:val="006A18A7"/>
    <w:rsid w:val="00700439"/>
    <w:rsid w:val="007215E3"/>
    <w:rsid w:val="00722D50"/>
    <w:rsid w:val="007D07C2"/>
    <w:rsid w:val="007D3959"/>
    <w:rsid w:val="007E3FF2"/>
    <w:rsid w:val="007E6D9F"/>
    <w:rsid w:val="007F171F"/>
    <w:rsid w:val="007F4D97"/>
    <w:rsid w:val="0081108B"/>
    <w:rsid w:val="00823099"/>
    <w:rsid w:val="008608EB"/>
    <w:rsid w:val="008611C8"/>
    <w:rsid w:val="008612F8"/>
    <w:rsid w:val="00882059"/>
    <w:rsid w:val="008833EF"/>
    <w:rsid w:val="008978D4"/>
    <w:rsid w:val="008B6261"/>
    <w:rsid w:val="009209F5"/>
    <w:rsid w:val="009872EB"/>
    <w:rsid w:val="00A94F2F"/>
    <w:rsid w:val="00A9743C"/>
    <w:rsid w:val="00B00E4D"/>
    <w:rsid w:val="00B10644"/>
    <w:rsid w:val="00B113BD"/>
    <w:rsid w:val="00B3307F"/>
    <w:rsid w:val="00B36357"/>
    <w:rsid w:val="00B5005B"/>
    <w:rsid w:val="00B56A51"/>
    <w:rsid w:val="00B903B5"/>
    <w:rsid w:val="00B928FC"/>
    <w:rsid w:val="00BE5EBE"/>
    <w:rsid w:val="00C0209D"/>
    <w:rsid w:val="00C02B68"/>
    <w:rsid w:val="00C418AD"/>
    <w:rsid w:val="00C752D3"/>
    <w:rsid w:val="00CC1A5B"/>
    <w:rsid w:val="00CD1016"/>
    <w:rsid w:val="00D02CE8"/>
    <w:rsid w:val="00D468C4"/>
    <w:rsid w:val="00D6065D"/>
    <w:rsid w:val="00D65D2E"/>
    <w:rsid w:val="00D73EC7"/>
    <w:rsid w:val="00DA131D"/>
    <w:rsid w:val="00E21ABF"/>
    <w:rsid w:val="00ED1532"/>
    <w:rsid w:val="00EE5939"/>
    <w:rsid w:val="00F60127"/>
    <w:rsid w:val="00F7155D"/>
    <w:rsid w:val="00F959DE"/>
    <w:rsid w:val="00FA6118"/>
    <w:rsid w:val="00FB7E83"/>
    <w:rsid w:val="00FD178A"/>
    <w:rsid w:val="00FD4CD4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22C7C2AAAC460F9A1FCEE57949B57A">
    <w:name w:val="2522C7C2AAAC460F9A1FCEE57949B57A"/>
    <w:rsid w:val="007F1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657E-9F96-4568-A4E8-21961E27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4877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hợp kiến thức &amp; tuyển tập đề thi tuyển sinh vào lớp 10 </vt:lpstr>
    </vt:vector>
  </TitlesOfParts>
  <Company/>
  <LinksUpToDate>false</LinksUpToDate>
  <CharactersWithSpaces>32611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hợp kiến thức &amp; tuyển tập đề thi tuyển sinh vào lớp 10</dc:title>
  <dc:creator>User</dc:creator>
  <cp:lastModifiedBy>Nguyen Viet Binh</cp:lastModifiedBy>
  <cp:revision>3</cp:revision>
  <cp:lastPrinted>2017-04-30T08:33:00Z</cp:lastPrinted>
  <dcterms:created xsi:type="dcterms:W3CDTF">2022-04-11T05:22:00Z</dcterms:created>
  <dcterms:modified xsi:type="dcterms:W3CDTF">2022-04-11T05:22:00Z</dcterms:modified>
</cp:coreProperties>
</file>